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9516" w14:textId="77777777" w:rsidR="00F875EE" w:rsidRDefault="004E40E3" w:rsidP="004E40E3">
      <w:pPr>
        <w:shd w:val="clear" w:color="auto" w:fill="FFFFFF"/>
        <w:suppressAutoHyphens/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10853">
        <w:rPr>
          <w:rFonts w:ascii="Times New Roman" w:hAnsi="Times New Roman"/>
          <w:b/>
          <w:sz w:val="28"/>
          <w:szCs w:val="28"/>
          <w:lang w:eastAsia="ar-SA"/>
        </w:rPr>
        <w:t>БИЗНЕС-ПЛАН</w:t>
      </w:r>
      <w:r w:rsidR="00BC11CF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875EE">
        <w:rPr>
          <w:rFonts w:ascii="Times New Roman" w:hAnsi="Times New Roman"/>
          <w:b/>
          <w:sz w:val="28"/>
          <w:szCs w:val="28"/>
          <w:lang w:eastAsia="ar-SA"/>
        </w:rPr>
        <w:t xml:space="preserve">реализации проекта </w:t>
      </w:r>
    </w:p>
    <w:p w14:paraId="302B233E" w14:textId="77777777" w:rsidR="00A53E45" w:rsidRPr="005C40FB" w:rsidRDefault="00A53E45" w:rsidP="004E40E3">
      <w:pPr>
        <w:shd w:val="clear" w:color="auto" w:fill="FFFFFF"/>
        <w:suppressAutoHyphens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C40FB">
        <w:rPr>
          <w:rFonts w:ascii="Times New Roman" w:hAnsi="Times New Roman"/>
          <w:b/>
          <w:sz w:val="24"/>
          <w:szCs w:val="24"/>
          <w:lang w:eastAsia="ar-SA"/>
        </w:rPr>
        <w:t>(</w:t>
      </w:r>
      <w:r w:rsidR="00F875EE" w:rsidRPr="005C40FB">
        <w:rPr>
          <w:rFonts w:ascii="Times New Roman" w:hAnsi="Times New Roman"/>
          <w:b/>
          <w:sz w:val="24"/>
          <w:szCs w:val="24"/>
          <w:lang w:eastAsia="ar-SA"/>
        </w:rPr>
        <w:t>под проектом понимается финансов-хозяйственная деятельность заемщика на период пользования займом</w:t>
      </w:r>
      <w:r w:rsidRPr="005C40FB">
        <w:rPr>
          <w:rFonts w:ascii="Times New Roman" w:hAnsi="Times New Roman"/>
          <w:b/>
          <w:sz w:val="24"/>
          <w:szCs w:val="24"/>
          <w:lang w:eastAsia="ar-SA"/>
        </w:rPr>
        <w:t>)</w:t>
      </w:r>
    </w:p>
    <w:p w14:paraId="01F3C87C" w14:textId="77777777" w:rsidR="00222CEB" w:rsidRDefault="00222CEB" w:rsidP="00B30DAD">
      <w:pPr>
        <w:suppressAutoHyphens/>
        <w:spacing w:after="0" w:line="240" w:lineRule="auto"/>
        <w:rPr>
          <w:rFonts w:ascii="Times New Roman" w:hAnsi="Times New Roman"/>
          <w:b/>
          <w:sz w:val="24"/>
          <w:szCs w:val="20"/>
          <w:lang w:eastAsia="ar-SA"/>
        </w:rPr>
      </w:pPr>
    </w:p>
    <w:p w14:paraId="005EF10D" w14:textId="77777777" w:rsidR="00222CEB" w:rsidRDefault="00222CEB" w:rsidP="00B30DAD">
      <w:pPr>
        <w:suppressAutoHyphens/>
        <w:spacing w:after="0" w:line="240" w:lineRule="auto"/>
        <w:rPr>
          <w:rFonts w:ascii="Times New Roman" w:hAnsi="Times New Roman"/>
          <w:b/>
          <w:sz w:val="24"/>
          <w:szCs w:val="20"/>
          <w:lang w:eastAsia="ar-SA"/>
        </w:rPr>
      </w:pPr>
      <w:r>
        <w:rPr>
          <w:rFonts w:ascii="Times New Roman" w:hAnsi="Times New Roman"/>
          <w:b/>
          <w:sz w:val="24"/>
          <w:szCs w:val="20"/>
          <w:lang w:eastAsia="ar-SA"/>
        </w:rPr>
        <w:t xml:space="preserve">Наименование </w:t>
      </w:r>
      <w:r w:rsidR="00210853">
        <w:rPr>
          <w:rFonts w:ascii="Times New Roman" w:hAnsi="Times New Roman"/>
          <w:b/>
          <w:sz w:val="24"/>
          <w:szCs w:val="20"/>
          <w:lang w:eastAsia="ar-SA"/>
        </w:rPr>
        <w:t xml:space="preserve">субъекта </w:t>
      </w:r>
      <w:r w:rsidR="00663E6D">
        <w:rPr>
          <w:rFonts w:ascii="Times New Roman" w:hAnsi="Times New Roman"/>
          <w:b/>
          <w:sz w:val="24"/>
          <w:szCs w:val="20"/>
          <w:lang w:eastAsia="ar-SA"/>
        </w:rPr>
        <w:t>малого и среднего предпринимательства</w:t>
      </w:r>
      <w:r w:rsidR="00A57FF4" w:rsidRPr="00A57FF4">
        <w:rPr>
          <w:rFonts w:ascii="Times New Roman" w:hAnsi="Times New Roman"/>
          <w:b/>
          <w:sz w:val="24"/>
          <w:szCs w:val="20"/>
          <w:lang w:eastAsia="ar-SA"/>
        </w:rPr>
        <w:t xml:space="preserve"> (</w:t>
      </w:r>
      <w:r w:rsidR="00A57FF4">
        <w:rPr>
          <w:rFonts w:ascii="Times New Roman" w:hAnsi="Times New Roman"/>
          <w:b/>
          <w:sz w:val="24"/>
          <w:szCs w:val="20"/>
          <w:lang w:eastAsia="ar-SA"/>
        </w:rPr>
        <w:t>с указанием организационно-правовой формы</w:t>
      </w:r>
      <w:r w:rsidR="00A57FF4" w:rsidRPr="00A57FF4">
        <w:rPr>
          <w:rFonts w:ascii="Times New Roman" w:hAnsi="Times New Roman"/>
          <w:b/>
          <w:sz w:val="24"/>
          <w:szCs w:val="20"/>
          <w:lang w:eastAsia="ar-SA"/>
        </w:rPr>
        <w:t>)</w:t>
      </w:r>
      <w:r>
        <w:rPr>
          <w:rFonts w:ascii="Times New Roman" w:hAnsi="Times New Roman"/>
          <w:b/>
          <w:sz w:val="24"/>
          <w:szCs w:val="20"/>
          <w:lang w:eastAsia="ar-SA"/>
        </w:rPr>
        <w:t>:</w:t>
      </w:r>
      <w:r w:rsidR="00663E6D">
        <w:rPr>
          <w:rFonts w:ascii="Times New Roman" w:hAnsi="Times New Roman"/>
          <w:b/>
          <w:sz w:val="24"/>
          <w:szCs w:val="20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0"/>
          <w:lang w:eastAsia="ar-SA"/>
        </w:rPr>
        <w:t>___________________</w:t>
      </w:r>
      <w:r w:rsidR="00B30DAD">
        <w:rPr>
          <w:rFonts w:ascii="Times New Roman" w:hAnsi="Times New Roman"/>
          <w:b/>
          <w:sz w:val="24"/>
          <w:szCs w:val="20"/>
          <w:lang w:eastAsia="ar-SA"/>
        </w:rPr>
        <w:t>________________</w:t>
      </w:r>
      <w:r w:rsidR="00663E6D">
        <w:rPr>
          <w:rFonts w:ascii="Times New Roman" w:hAnsi="Times New Roman"/>
          <w:b/>
          <w:sz w:val="24"/>
          <w:szCs w:val="20"/>
          <w:lang w:eastAsia="ar-SA"/>
        </w:rPr>
        <w:t>__________________________________</w:t>
      </w:r>
      <w:r w:rsidR="00B30DAD">
        <w:rPr>
          <w:rFonts w:ascii="Times New Roman" w:hAnsi="Times New Roman"/>
          <w:b/>
          <w:sz w:val="24"/>
          <w:szCs w:val="20"/>
          <w:lang w:eastAsia="ar-SA"/>
        </w:rPr>
        <w:t>_____________</w:t>
      </w:r>
    </w:p>
    <w:p w14:paraId="55523573" w14:textId="77777777" w:rsidR="007C69D9" w:rsidRDefault="007C69D9" w:rsidP="00B30DAD">
      <w:pPr>
        <w:suppressAutoHyphens/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  <w:r w:rsidRPr="007C69D9">
        <w:rPr>
          <w:rFonts w:ascii="Times New Roman" w:hAnsi="Times New Roman"/>
          <w:b/>
          <w:sz w:val="24"/>
          <w:szCs w:val="20"/>
          <w:lang w:eastAsia="ar-SA"/>
        </w:rPr>
        <w:t>Вид деятельности</w:t>
      </w:r>
      <w:r w:rsidR="00663E6D">
        <w:rPr>
          <w:rFonts w:ascii="Times New Roman" w:hAnsi="Times New Roman"/>
          <w:b/>
          <w:sz w:val="24"/>
          <w:szCs w:val="20"/>
          <w:lang w:eastAsia="ar-SA"/>
        </w:rPr>
        <w:t>, основной ОКВЭД</w:t>
      </w:r>
      <w:r w:rsidRPr="007C69D9">
        <w:rPr>
          <w:rFonts w:ascii="Times New Roman" w:hAnsi="Times New Roman"/>
          <w:b/>
          <w:sz w:val="24"/>
          <w:szCs w:val="20"/>
          <w:lang w:eastAsia="ar-SA"/>
        </w:rPr>
        <w:t>:</w:t>
      </w:r>
      <w:r w:rsidRPr="007C69D9">
        <w:rPr>
          <w:rFonts w:ascii="Times New Roman" w:hAnsi="Times New Roman"/>
          <w:sz w:val="24"/>
          <w:szCs w:val="20"/>
          <w:lang w:eastAsia="ar-SA"/>
        </w:rPr>
        <w:t xml:space="preserve"> </w:t>
      </w:r>
      <w:r w:rsidR="007F5F81">
        <w:rPr>
          <w:rFonts w:ascii="Times New Roman" w:hAnsi="Times New Roman"/>
          <w:sz w:val="24"/>
          <w:szCs w:val="20"/>
          <w:lang w:eastAsia="ar-SA"/>
        </w:rPr>
        <w:t>_______________________________________________________________</w:t>
      </w:r>
      <w:r w:rsidR="000E4047" w:rsidRPr="00A57FF4">
        <w:rPr>
          <w:rFonts w:ascii="Times New Roman" w:hAnsi="Times New Roman"/>
          <w:sz w:val="24"/>
          <w:szCs w:val="20"/>
          <w:lang w:eastAsia="ar-SA"/>
        </w:rPr>
        <w:t>__________________________________________________________________________________</w:t>
      </w:r>
      <w:r w:rsidR="007F5F81">
        <w:rPr>
          <w:rFonts w:ascii="Times New Roman" w:hAnsi="Times New Roman"/>
          <w:sz w:val="24"/>
          <w:szCs w:val="20"/>
          <w:lang w:eastAsia="ar-SA"/>
        </w:rPr>
        <w:t>___________________</w:t>
      </w:r>
    </w:p>
    <w:p w14:paraId="4DD95051" w14:textId="77777777" w:rsidR="00123852" w:rsidRPr="007C69D9" w:rsidRDefault="00123852" w:rsidP="00B30DAD">
      <w:pPr>
        <w:suppressAutoHyphens/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</w:p>
    <w:p w14:paraId="24EB1150" w14:textId="77777777" w:rsidR="00D93EBC" w:rsidRPr="0059665D" w:rsidRDefault="00D93EBC" w:rsidP="00B30DA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9665D">
        <w:rPr>
          <w:rFonts w:ascii="Times New Roman" w:hAnsi="Times New Roman"/>
          <w:b/>
          <w:sz w:val="24"/>
          <w:szCs w:val="24"/>
          <w:u w:val="single"/>
        </w:rPr>
        <w:t>1.ОПИСАНИЕ БИЗНЕСА</w:t>
      </w:r>
    </w:p>
    <w:p w14:paraId="6903F464" w14:textId="77777777" w:rsidR="00A53E45" w:rsidRDefault="00210853" w:rsidP="00B3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Краткое описание сути проекта, </w:t>
      </w:r>
      <w:r w:rsidR="00261BE7">
        <w:rPr>
          <w:rFonts w:ascii="Times New Roman" w:hAnsi="Times New Roman"/>
          <w:b/>
          <w:sz w:val="24"/>
          <w:szCs w:val="24"/>
        </w:rPr>
        <w:t xml:space="preserve">для реализации которого </w:t>
      </w:r>
      <w:r>
        <w:rPr>
          <w:rFonts w:ascii="Times New Roman" w:hAnsi="Times New Roman"/>
          <w:b/>
          <w:sz w:val="24"/>
          <w:szCs w:val="24"/>
        </w:rPr>
        <w:t>запрашива</w:t>
      </w:r>
      <w:r w:rsidR="007F5F81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тся </w:t>
      </w:r>
      <w:r w:rsidR="007F5F81">
        <w:rPr>
          <w:rFonts w:ascii="Times New Roman" w:hAnsi="Times New Roman"/>
          <w:b/>
          <w:sz w:val="24"/>
          <w:szCs w:val="24"/>
        </w:rPr>
        <w:t>займ</w:t>
      </w:r>
      <w:r w:rsidR="00261BE7">
        <w:rPr>
          <w:rFonts w:ascii="Times New Roman" w:hAnsi="Times New Roman"/>
          <w:b/>
          <w:sz w:val="24"/>
          <w:szCs w:val="24"/>
        </w:rPr>
        <w:t>.</w:t>
      </w:r>
      <w:r w:rsidRPr="00210853">
        <w:rPr>
          <w:rFonts w:ascii="Times New Roman" w:hAnsi="Times New Roman"/>
          <w:b/>
          <w:sz w:val="24"/>
          <w:szCs w:val="24"/>
        </w:rPr>
        <w:t xml:space="preserve"> </w:t>
      </w:r>
      <w:r w:rsidR="00B30DAD" w:rsidRPr="007F5F81">
        <w:rPr>
          <w:rFonts w:ascii="Times New Roman" w:hAnsi="Times New Roman"/>
          <w:i/>
          <w:iCs/>
          <w:sz w:val="24"/>
          <w:szCs w:val="24"/>
        </w:rPr>
        <w:t>(</w:t>
      </w:r>
      <w:r w:rsidR="00B30DAD" w:rsidRPr="007F5F81">
        <w:rPr>
          <w:rFonts w:ascii="Times New Roman" w:hAnsi="Times New Roman"/>
          <w:i/>
          <w:iCs/>
          <w:sz w:val="24"/>
          <w:szCs w:val="20"/>
          <w:lang w:eastAsia="ar-SA"/>
        </w:rPr>
        <w:t>Опишите продукцию, которую Вы производите/продаете</w:t>
      </w:r>
      <w:r w:rsidR="009B56EC">
        <w:rPr>
          <w:rFonts w:ascii="Times New Roman" w:hAnsi="Times New Roman"/>
          <w:i/>
          <w:iCs/>
          <w:sz w:val="24"/>
          <w:szCs w:val="20"/>
          <w:lang w:eastAsia="ar-SA"/>
        </w:rPr>
        <w:t xml:space="preserve">, либо </w:t>
      </w:r>
      <w:r w:rsidR="00B30DAD" w:rsidRPr="007F5F81">
        <w:rPr>
          <w:rFonts w:ascii="Times New Roman" w:hAnsi="Times New Roman"/>
          <w:i/>
          <w:iCs/>
          <w:sz w:val="24"/>
          <w:szCs w:val="20"/>
          <w:lang w:eastAsia="ar-SA"/>
        </w:rPr>
        <w:t>намереваетесь производить/продавать, или же услуги, которые Вы предлагаете</w:t>
      </w:r>
      <w:r w:rsidR="009B56EC">
        <w:rPr>
          <w:rFonts w:ascii="Times New Roman" w:hAnsi="Times New Roman"/>
          <w:i/>
          <w:iCs/>
          <w:sz w:val="24"/>
          <w:szCs w:val="20"/>
          <w:lang w:eastAsia="ar-SA"/>
        </w:rPr>
        <w:t>/</w:t>
      </w:r>
      <w:r w:rsidR="00B30DAD" w:rsidRPr="007F5F81">
        <w:rPr>
          <w:rFonts w:ascii="Times New Roman" w:hAnsi="Times New Roman"/>
          <w:i/>
          <w:iCs/>
          <w:sz w:val="24"/>
          <w:szCs w:val="20"/>
          <w:lang w:eastAsia="ar-SA"/>
        </w:rPr>
        <w:t>намереваетесь предлагать)</w:t>
      </w:r>
      <w:r w:rsidRPr="007F5F81">
        <w:rPr>
          <w:rFonts w:ascii="Times New Roman" w:hAnsi="Times New Roman"/>
          <w:i/>
          <w:iCs/>
          <w:sz w:val="24"/>
          <w:szCs w:val="24"/>
        </w:rPr>
        <w:t>:</w:t>
      </w:r>
      <w:r w:rsidR="007F5F81">
        <w:rPr>
          <w:rFonts w:ascii="Times New Roman" w:hAnsi="Times New Roman"/>
          <w:b/>
          <w:sz w:val="24"/>
          <w:szCs w:val="24"/>
        </w:rPr>
        <w:t xml:space="preserve"> </w:t>
      </w:r>
    </w:p>
    <w:p w14:paraId="57C3815C" w14:textId="77777777" w:rsidR="00B30DAD" w:rsidRDefault="00210853" w:rsidP="00B30DA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085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="00663E6D">
        <w:rPr>
          <w:rFonts w:ascii="Times New Roman" w:hAnsi="Times New Roman"/>
          <w:sz w:val="20"/>
          <w:szCs w:val="20"/>
        </w:rPr>
        <w:t>___________</w:t>
      </w:r>
      <w:r w:rsidR="007F5F81">
        <w:rPr>
          <w:rFonts w:ascii="Times New Roman" w:hAnsi="Times New Roman"/>
          <w:sz w:val="20"/>
          <w:szCs w:val="20"/>
        </w:rPr>
        <w:t>______________</w:t>
      </w:r>
      <w:r w:rsidR="00663E6D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hAnsi="Times New Roman"/>
          <w:sz w:val="20"/>
          <w:szCs w:val="20"/>
        </w:rPr>
        <w:t>________________________</w:t>
      </w:r>
      <w:r w:rsidR="00B30DAD">
        <w:rPr>
          <w:rFonts w:ascii="Times New Roman" w:hAnsi="Times New Roman"/>
          <w:sz w:val="20"/>
          <w:szCs w:val="20"/>
        </w:rPr>
        <w:t>____________________</w:t>
      </w:r>
    </w:p>
    <w:p w14:paraId="024688E2" w14:textId="77777777" w:rsidR="00A53E45" w:rsidRDefault="00B30DAD" w:rsidP="00A53E4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eastAsia="ar-SA"/>
        </w:rPr>
      </w:pPr>
      <w:r w:rsidRPr="00B30DAD">
        <w:rPr>
          <w:rFonts w:ascii="Times New Roman" w:hAnsi="Times New Roman"/>
          <w:b/>
          <w:sz w:val="24"/>
          <w:szCs w:val="20"/>
          <w:lang w:eastAsia="ar-SA"/>
        </w:rPr>
        <w:t>Какие рабочие места Вы планируете создать?</w:t>
      </w:r>
      <w:r w:rsidR="00A53E45">
        <w:rPr>
          <w:rFonts w:ascii="Times New Roman" w:hAnsi="Times New Roman"/>
          <w:b/>
          <w:sz w:val="24"/>
          <w:szCs w:val="20"/>
          <w:lang w:eastAsia="ar-SA"/>
        </w:rPr>
        <w:t xml:space="preserve"> </w:t>
      </w:r>
      <w:r>
        <w:rPr>
          <w:rFonts w:ascii="Times New Roman" w:hAnsi="Times New Roman"/>
          <w:i/>
          <w:sz w:val="24"/>
          <w:szCs w:val="20"/>
          <w:lang w:eastAsia="ar-SA"/>
        </w:rPr>
        <w:t>Опишите к</w:t>
      </w:r>
      <w:r w:rsidRPr="00B30DAD">
        <w:rPr>
          <w:rFonts w:ascii="Times New Roman" w:hAnsi="Times New Roman"/>
          <w:i/>
          <w:sz w:val="24"/>
          <w:szCs w:val="20"/>
          <w:lang w:eastAsia="ar-SA"/>
        </w:rPr>
        <w:t xml:space="preserve">акие и сколько рабочих мест Вы планируете создать на протяжении всего срока </w:t>
      </w:r>
      <w:r>
        <w:rPr>
          <w:rFonts w:ascii="Times New Roman" w:hAnsi="Times New Roman"/>
          <w:i/>
          <w:sz w:val="24"/>
          <w:szCs w:val="20"/>
          <w:lang w:eastAsia="ar-SA"/>
        </w:rPr>
        <w:t xml:space="preserve">пользования займом? </w:t>
      </w:r>
      <w:r w:rsidR="007F5F81">
        <w:rPr>
          <w:rFonts w:ascii="Times New Roman" w:hAnsi="Times New Roman"/>
          <w:i/>
          <w:sz w:val="24"/>
          <w:szCs w:val="20"/>
          <w:lang w:eastAsia="ar-SA"/>
        </w:rPr>
        <w:t>Укажите планируемый ежемесячный фонд оплаты труда (в первый месяц финансирования проекта и в месяц по завершению финансирования</w:t>
      </w:r>
      <w:r w:rsidR="009B56EC">
        <w:rPr>
          <w:rFonts w:ascii="Times New Roman" w:hAnsi="Times New Roman"/>
          <w:i/>
          <w:sz w:val="24"/>
          <w:szCs w:val="20"/>
          <w:lang w:eastAsia="ar-SA"/>
        </w:rPr>
        <w:t xml:space="preserve">, без </w:t>
      </w:r>
      <w:r w:rsidR="00A53E45">
        <w:rPr>
          <w:rFonts w:ascii="Times New Roman" w:hAnsi="Times New Roman"/>
          <w:i/>
          <w:sz w:val="24"/>
          <w:szCs w:val="20"/>
          <w:lang w:eastAsia="ar-SA"/>
        </w:rPr>
        <w:t xml:space="preserve">учета </w:t>
      </w:r>
      <w:r w:rsidR="009B56EC">
        <w:rPr>
          <w:rFonts w:ascii="Times New Roman" w:hAnsi="Times New Roman"/>
          <w:i/>
          <w:sz w:val="24"/>
          <w:szCs w:val="20"/>
          <w:lang w:eastAsia="ar-SA"/>
        </w:rPr>
        <w:t xml:space="preserve">отчислений </w:t>
      </w:r>
      <w:r w:rsidR="00A53E45">
        <w:rPr>
          <w:rFonts w:ascii="Times New Roman" w:hAnsi="Times New Roman"/>
          <w:i/>
          <w:sz w:val="24"/>
          <w:szCs w:val="20"/>
          <w:lang w:eastAsia="ar-SA"/>
        </w:rPr>
        <w:t xml:space="preserve">по </w:t>
      </w:r>
      <w:proofErr w:type="spellStart"/>
      <w:r w:rsidR="00A53E45">
        <w:rPr>
          <w:rFonts w:ascii="Times New Roman" w:hAnsi="Times New Roman"/>
          <w:i/>
          <w:sz w:val="24"/>
          <w:szCs w:val="20"/>
          <w:lang w:eastAsia="ar-SA"/>
        </w:rPr>
        <w:t>зп</w:t>
      </w:r>
      <w:proofErr w:type="spellEnd"/>
      <w:r w:rsidR="007F5F81">
        <w:rPr>
          <w:rFonts w:ascii="Times New Roman" w:hAnsi="Times New Roman"/>
          <w:i/>
          <w:sz w:val="24"/>
          <w:szCs w:val="20"/>
          <w:lang w:eastAsia="ar-SA"/>
        </w:rPr>
        <w:t>):</w:t>
      </w:r>
    </w:p>
    <w:p w14:paraId="66FDED23" w14:textId="77777777" w:rsidR="00B30DAD" w:rsidRPr="00B30DAD" w:rsidRDefault="00B30DAD" w:rsidP="00A53E4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5F1B78">
        <w:rPr>
          <w:rFonts w:ascii="Times New Roman" w:hAnsi="Times New Roman"/>
          <w:sz w:val="24"/>
          <w:szCs w:val="20"/>
          <w:lang w:eastAsia="ar-SA"/>
        </w:rPr>
        <w:t>__________________</w:t>
      </w:r>
      <w:r>
        <w:rPr>
          <w:rFonts w:ascii="Times New Roman" w:hAnsi="Times New Roman"/>
          <w:sz w:val="24"/>
          <w:szCs w:val="20"/>
          <w:lang w:eastAsia="ar-SA"/>
        </w:rPr>
        <w:t>___________________</w:t>
      </w:r>
    </w:p>
    <w:p w14:paraId="367F49E9" w14:textId="77777777" w:rsidR="00A53E45" w:rsidRPr="00612B9E" w:rsidRDefault="00B30DAD" w:rsidP="00612B9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ar-SA"/>
        </w:rPr>
      </w:pPr>
      <w:r w:rsidRPr="007C69D9">
        <w:rPr>
          <w:rFonts w:ascii="Times New Roman" w:hAnsi="Times New Roman"/>
          <w:b/>
          <w:sz w:val="24"/>
          <w:szCs w:val="20"/>
          <w:lang w:eastAsia="ar-SA"/>
        </w:rPr>
        <w:t xml:space="preserve">Какие </w:t>
      </w:r>
      <w:r w:rsidR="004603E6">
        <w:rPr>
          <w:rFonts w:ascii="Times New Roman" w:hAnsi="Times New Roman"/>
          <w:b/>
          <w:sz w:val="24"/>
          <w:szCs w:val="20"/>
          <w:lang w:eastAsia="ar-SA"/>
        </w:rPr>
        <w:t xml:space="preserve">основные </w:t>
      </w:r>
      <w:r w:rsidRPr="007C69D9">
        <w:rPr>
          <w:rFonts w:ascii="Times New Roman" w:hAnsi="Times New Roman"/>
          <w:b/>
          <w:sz w:val="24"/>
          <w:szCs w:val="20"/>
          <w:lang w:eastAsia="ar-SA"/>
        </w:rPr>
        <w:t xml:space="preserve">риски </w:t>
      </w:r>
      <w:r w:rsidR="004603E6">
        <w:rPr>
          <w:rFonts w:ascii="Times New Roman" w:hAnsi="Times New Roman"/>
          <w:b/>
          <w:sz w:val="24"/>
          <w:szCs w:val="20"/>
          <w:lang w:eastAsia="ar-SA"/>
        </w:rPr>
        <w:t>вы видите при реализации проекта</w:t>
      </w:r>
      <w:r w:rsidRPr="007C69D9">
        <w:rPr>
          <w:rFonts w:ascii="Times New Roman" w:hAnsi="Times New Roman"/>
          <w:b/>
          <w:sz w:val="24"/>
          <w:szCs w:val="20"/>
          <w:lang w:eastAsia="ar-SA"/>
        </w:rPr>
        <w:t xml:space="preserve">? Как их можно </w:t>
      </w:r>
      <w:r w:rsidR="007F5F81">
        <w:rPr>
          <w:rFonts w:ascii="Times New Roman" w:hAnsi="Times New Roman"/>
          <w:b/>
          <w:sz w:val="24"/>
          <w:szCs w:val="20"/>
          <w:lang w:eastAsia="ar-SA"/>
        </w:rPr>
        <w:t>минимизировать</w:t>
      </w:r>
      <w:r w:rsidR="00612B9E">
        <w:rPr>
          <w:rFonts w:ascii="Times New Roman" w:hAnsi="Times New Roman"/>
          <w:b/>
          <w:sz w:val="24"/>
          <w:szCs w:val="20"/>
          <w:lang w:eastAsia="ar-SA"/>
        </w:rPr>
        <w:t>?</w:t>
      </w:r>
      <w:r w:rsidR="00612B9E" w:rsidRPr="00612B9E">
        <w:rPr>
          <w:rFonts w:ascii="Times New Roman" w:hAnsi="Times New Roman"/>
          <w:i/>
          <w:sz w:val="24"/>
          <w:szCs w:val="20"/>
          <w:lang w:eastAsia="ar-SA"/>
        </w:rPr>
        <w:t xml:space="preserve"> (</w:t>
      </w:r>
      <w:r w:rsidR="00BA6013">
        <w:rPr>
          <w:rFonts w:ascii="Times New Roman" w:hAnsi="Times New Roman"/>
          <w:i/>
          <w:sz w:val="24"/>
          <w:szCs w:val="20"/>
          <w:lang w:eastAsia="ar-SA"/>
        </w:rPr>
        <w:t>О</w:t>
      </w:r>
      <w:r w:rsidRPr="007C69D9">
        <w:rPr>
          <w:rFonts w:ascii="Times New Roman" w:hAnsi="Times New Roman"/>
          <w:i/>
          <w:sz w:val="24"/>
          <w:szCs w:val="20"/>
          <w:lang w:eastAsia="ar-SA"/>
        </w:rPr>
        <w:t>пишите, какие риски могут подстерегать Ваш бизнес</w:t>
      </w:r>
      <w:r w:rsidR="00BA6013">
        <w:rPr>
          <w:rFonts w:ascii="Times New Roman" w:hAnsi="Times New Roman"/>
          <w:i/>
          <w:sz w:val="24"/>
          <w:szCs w:val="20"/>
          <w:lang w:eastAsia="ar-SA"/>
        </w:rPr>
        <w:t xml:space="preserve">? </w:t>
      </w:r>
      <w:r w:rsidRPr="007C69D9">
        <w:rPr>
          <w:rFonts w:ascii="Times New Roman" w:hAnsi="Times New Roman"/>
          <w:i/>
          <w:sz w:val="24"/>
          <w:szCs w:val="20"/>
          <w:lang w:eastAsia="ar-SA"/>
        </w:rPr>
        <w:t>Что вы собираетесь предпринимать, чтобы их избежать</w:t>
      </w:r>
      <w:r w:rsidR="007F5F81">
        <w:rPr>
          <w:rFonts w:ascii="Times New Roman" w:hAnsi="Times New Roman"/>
          <w:i/>
          <w:sz w:val="24"/>
          <w:szCs w:val="20"/>
          <w:lang w:eastAsia="ar-SA"/>
        </w:rPr>
        <w:t>, уменьшить</w:t>
      </w:r>
      <w:r w:rsidR="00612B9E">
        <w:rPr>
          <w:rFonts w:ascii="Times New Roman" w:hAnsi="Times New Roman"/>
          <w:i/>
          <w:sz w:val="24"/>
          <w:szCs w:val="20"/>
          <w:lang w:eastAsia="ar-SA"/>
        </w:rPr>
        <w:t>)</w:t>
      </w:r>
      <w:r w:rsidR="007F5F81">
        <w:rPr>
          <w:rFonts w:ascii="Times New Roman" w:hAnsi="Times New Roman"/>
          <w:i/>
          <w:sz w:val="24"/>
          <w:szCs w:val="20"/>
          <w:lang w:eastAsia="ar-SA"/>
        </w:rPr>
        <w:t>:</w:t>
      </w:r>
      <w:r w:rsidRPr="007C69D9">
        <w:rPr>
          <w:rFonts w:ascii="Times New Roman" w:hAnsi="Times New Roman"/>
          <w:i/>
          <w:sz w:val="24"/>
          <w:szCs w:val="20"/>
          <w:lang w:eastAsia="ar-SA"/>
        </w:rPr>
        <w:t xml:space="preserve"> </w:t>
      </w:r>
    </w:p>
    <w:p w14:paraId="4C43333B" w14:textId="77777777" w:rsidR="00B30DAD" w:rsidRDefault="00BA6013" w:rsidP="00F923C3">
      <w:pPr>
        <w:suppressAutoHyphens/>
        <w:spacing w:after="0" w:line="240" w:lineRule="auto"/>
        <w:rPr>
          <w:rFonts w:ascii="Times New Roman" w:hAnsi="Times New Roman"/>
          <w:i/>
          <w:sz w:val="24"/>
          <w:szCs w:val="20"/>
          <w:lang w:eastAsia="ar-SA"/>
        </w:rPr>
      </w:pPr>
      <w:r>
        <w:rPr>
          <w:rFonts w:ascii="Times New Roman" w:hAnsi="Times New Roman"/>
          <w:i/>
          <w:sz w:val="24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</w:t>
      </w:r>
      <w:r w:rsidR="005F1B78">
        <w:rPr>
          <w:rFonts w:ascii="Times New Roman" w:hAnsi="Times New Roman"/>
          <w:i/>
          <w:sz w:val="24"/>
          <w:szCs w:val="20"/>
          <w:lang w:eastAsia="ar-SA"/>
        </w:rPr>
        <w:t>___________________</w:t>
      </w:r>
      <w:r>
        <w:rPr>
          <w:rFonts w:ascii="Times New Roman" w:hAnsi="Times New Roman"/>
          <w:i/>
          <w:sz w:val="24"/>
          <w:szCs w:val="20"/>
          <w:lang w:eastAsia="ar-SA"/>
        </w:rPr>
        <w:t>________________</w:t>
      </w:r>
      <w:r w:rsidR="00F923C3">
        <w:rPr>
          <w:rFonts w:ascii="Times New Roman" w:hAnsi="Times New Roman"/>
          <w:i/>
          <w:sz w:val="24"/>
          <w:szCs w:val="20"/>
          <w:lang w:eastAsia="ar-SA"/>
        </w:rPr>
        <w:t>_________</w:t>
      </w:r>
    </w:p>
    <w:p w14:paraId="49113221" w14:textId="77777777" w:rsidR="006B1E55" w:rsidRPr="00612B9E" w:rsidRDefault="0052234F" w:rsidP="006B1E55">
      <w:pPr>
        <w:suppressAutoHyphens/>
        <w:spacing w:after="0" w:line="240" w:lineRule="auto"/>
        <w:rPr>
          <w:rFonts w:ascii="Times New Roman" w:hAnsi="Times New Roman"/>
          <w:b/>
          <w:sz w:val="24"/>
          <w:szCs w:val="20"/>
          <w:lang w:eastAsia="ar-SA"/>
        </w:rPr>
      </w:pPr>
      <w:r>
        <w:rPr>
          <w:rFonts w:ascii="Times New Roman" w:hAnsi="Times New Roman"/>
          <w:b/>
          <w:sz w:val="24"/>
          <w:szCs w:val="20"/>
          <w:lang w:eastAsia="ar-SA"/>
        </w:rPr>
        <w:t xml:space="preserve">Укажите какой опыт имеется в данной сфере бизнеса, </w:t>
      </w:r>
      <w:r w:rsidR="006B1E55">
        <w:rPr>
          <w:rFonts w:ascii="Times New Roman" w:hAnsi="Times New Roman"/>
          <w:b/>
          <w:sz w:val="24"/>
          <w:szCs w:val="20"/>
          <w:lang w:eastAsia="ar-SA"/>
        </w:rPr>
        <w:t xml:space="preserve">том числе </w:t>
      </w:r>
      <w:r>
        <w:rPr>
          <w:rFonts w:ascii="Times New Roman" w:hAnsi="Times New Roman"/>
          <w:b/>
          <w:sz w:val="24"/>
          <w:szCs w:val="20"/>
          <w:lang w:eastAsia="ar-SA"/>
        </w:rPr>
        <w:t>н</w:t>
      </w:r>
      <w:r w:rsidRPr="006B1E55">
        <w:rPr>
          <w:rFonts w:ascii="Times New Roman" w:hAnsi="Times New Roman"/>
          <w:b/>
          <w:sz w:val="24"/>
          <w:szCs w:val="20"/>
          <w:lang w:eastAsia="ar-SA"/>
        </w:rPr>
        <w:t xml:space="preserve">аличие </w:t>
      </w:r>
      <w:r>
        <w:rPr>
          <w:rFonts w:ascii="Times New Roman" w:hAnsi="Times New Roman"/>
          <w:b/>
          <w:sz w:val="24"/>
          <w:szCs w:val="20"/>
          <w:lang w:eastAsia="ar-SA"/>
        </w:rPr>
        <w:t xml:space="preserve">косвенного </w:t>
      </w:r>
      <w:r w:rsidRPr="006B1E55">
        <w:rPr>
          <w:rFonts w:ascii="Times New Roman" w:hAnsi="Times New Roman"/>
          <w:b/>
          <w:sz w:val="24"/>
          <w:szCs w:val="20"/>
          <w:lang w:eastAsia="ar-SA"/>
        </w:rPr>
        <w:t>опыта</w:t>
      </w:r>
      <w:r w:rsidR="004603E6">
        <w:rPr>
          <w:rFonts w:ascii="Times New Roman" w:hAnsi="Times New Roman"/>
          <w:b/>
          <w:sz w:val="24"/>
          <w:szCs w:val="20"/>
          <w:lang w:eastAsia="ar-SA"/>
        </w:rPr>
        <w:t>.</w:t>
      </w:r>
      <w:r w:rsidR="00612B9E">
        <w:rPr>
          <w:rFonts w:ascii="Times New Roman" w:hAnsi="Times New Roman"/>
          <w:b/>
          <w:sz w:val="24"/>
          <w:szCs w:val="20"/>
          <w:lang w:eastAsia="ar-SA"/>
        </w:rPr>
        <w:t xml:space="preserve"> </w:t>
      </w:r>
      <w:r w:rsidR="00612B9E">
        <w:rPr>
          <w:rFonts w:ascii="Times New Roman" w:hAnsi="Times New Roman"/>
          <w:i/>
          <w:sz w:val="24"/>
          <w:szCs w:val="20"/>
          <w:lang w:eastAsia="ar-SA"/>
        </w:rPr>
        <w:t>(</w:t>
      </w:r>
      <w:r w:rsidR="006B1E55">
        <w:rPr>
          <w:rFonts w:ascii="Times New Roman" w:hAnsi="Times New Roman"/>
          <w:i/>
          <w:sz w:val="24"/>
          <w:szCs w:val="20"/>
          <w:lang w:eastAsia="ar-SA"/>
        </w:rPr>
        <w:t>О</w:t>
      </w:r>
      <w:r w:rsidR="006B1E55" w:rsidRPr="007C69D9">
        <w:rPr>
          <w:rFonts w:ascii="Times New Roman" w:hAnsi="Times New Roman"/>
          <w:i/>
          <w:sz w:val="24"/>
          <w:szCs w:val="20"/>
          <w:lang w:eastAsia="ar-SA"/>
        </w:rPr>
        <w:t>пишит</w:t>
      </w:r>
      <w:r>
        <w:rPr>
          <w:rFonts w:ascii="Times New Roman" w:hAnsi="Times New Roman"/>
          <w:i/>
          <w:sz w:val="24"/>
          <w:szCs w:val="20"/>
          <w:lang w:eastAsia="ar-SA"/>
        </w:rPr>
        <w:t xml:space="preserve">е какое время занимаетесь бизнесом, какой опыт </w:t>
      </w:r>
      <w:r w:rsidR="009B56EC">
        <w:rPr>
          <w:rFonts w:ascii="Times New Roman" w:hAnsi="Times New Roman"/>
          <w:i/>
          <w:sz w:val="24"/>
          <w:szCs w:val="20"/>
          <w:lang w:eastAsia="ar-SA"/>
        </w:rPr>
        <w:t xml:space="preserve">был </w:t>
      </w:r>
      <w:r>
        <w:rPr>
          <w:rFonts w:ascii="Times New Roman" w:hAnsi="Times New Roman"/>
          <w:i/>
          <w:sz w:val="24"/>
          <w:szCs w:val="20"/>
          <w:lang w:eastAsia="ar-SA"/>
        </w:rPr>
        <w:t>приобретен</w:t>
      </w:r>
      <w:r w:rsidR="009B56EC">
        <w:rPr>
          <w:rFonts w:ascii="Times New Roman" w:hAnsi="Times New Roman"/>
          <w:i/>
          <w:sz w:val="24"/>
          <w:szCs w:val="20"/>
          <w:lang w:eastAsia="ar-SA"/>
        </w:rPr>
        <w:t xml:space="preserve">, в т.ч. работы по найму в </w:t>
      </w:r>
      <w:r w:rsidR="00A42E5C">
        <w:rPr>
          <w:rFonts w:ascii="Times New Roman" w:hAnsi="Times New Roman"/>
          <w:i/>
          <w:sz w:val="24"/>
          <w:szCs w:val="20"/>
          <w:lang w:eastAsia="ar-SA"/>
        </w:rPr>
        <w:t>аналогичной сфере бизнеса</w:t>
      </w:r>
      <w:r w:rsidR="004603E6">
        <w:rPr>
          <w:rFonts w:ascii="Times New Roman" w:hAnsi="Times New Roman"/>
          <w:i/>
          <w:sz w:val="24"/>
          <w:szCs w:val="20"/>
          <w:lang w:eastAsia="ar-SA"/>
        </w:rPr>
        <w:t xml:space="preserve"> и др.</w:t>
      </w:r>
      <w:r w:rsidR="00A42E5C">
        <w:rPr>
          <w:rFonts w:ascii="Times New Roman" w:hAnsi="Times New Roman"/>
          <w:i/>
          <w:sz w:val="24"/>
          <w:szCs w:val="20"/>
          <w:lang w:eastAsia="ar-SA"/>
        </w:rPr>
        <w:t>)</w:t>
      </w:r>
      <w:r w:rsidR="006B1E55">
        <w:rPr>
          <w:rFonts w:ascii="Times New Roman" w:hAnsi="Times New Roman"/>
          <w:i/>
          <w:sz w:val="24"/>
          <w:szCs w:val="20"/>
          <w:lang w:eastAsia="ar-SA"/>
        </w:rPr>
        <w:t>:</w:t>
      </w:r>
      <w:r w:rsidR="006B1E55" w:rsidRPr="007C69D9">
        <w:rPr>
          <w:rFonts w:ascii="Times New Roman" w:hAnsi="Times New Roman"/>
          <w:i/>
          <w:sz w:val="24"/>
          <w:szCs w:val="20"/>
          <w:lang w:eastAsia="ar-SA"/>
        </w:rPr>
        <w:t xml:space="preserve"> </w:t>
      </w:r>
      <w:r w:rsidR="006B1E55">
        <w:rPr>
          <w:rFonts w:ascii="Times New Roman" w:hAnsi="Times New Roman"/>
          <w:i/>
          <w:sz w:val="24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BCF1B5" w14:textId="77777777" w:rsidR="000E4047" w:rsidRPr="00612B9E" w:rsidRDefault="00B8274E" w:rsidP="00B30DA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b/>
          <w:sz w:val="24"/>
          <w:szCs w:val="20"/>
          <w:lang w:eastAsia="ar-SA"/>
        </w:rPr>
        <w:t>Бухгалтерское сопровождение</w:t>
      </w:r>
      <w:r w:rsidR="00612B9E">
        <w:rPr>
          <w:rFonts w:ascii="Times New Roman" w:hAnsi="Times New Roman"/>
          <w:b/>
          <w:sz w:val="24"/>
          <w:szCs w:val="20"/>
          <w:lang w:eastAsia="ar-SA"/>
        </w:rPr>
        <w:t>.</w:t>
      </w:r>
      <w:r>
        <w:rPr>
          <w:rFonts w:ascii="Times New Roman" w:hAnsi="Times New Roman"/>
          <w:b/>
          <w:sz w:val="24"/>
          <w:szCs w:val="20"/>
          <w:lang w:eastAsia="ar-SA"/>
        </w:rPr>
        <w:t xml:space="preserve"> </w:t>
      </w:r>
      <w:r w:rsidR="00612B9E">
        <w:rPr>
          <w:rFonts w:ascii="Times New Roman" w:hAnsi="Times New Roman"/>
          <w:bCs/>
          <w:i/>
          <w:iCs/>
          <w:sz w:val="24"/>
          <w:szCs w:val="20"/>
          <w:lang w:eastAsia="ar-SA"/>
        </w:rPr>
        <w:t>(</w:t>
      </w:r>
      <w:r w:rsidRPr="00554C97">
        <w:rPr>
          <w:rFonts w:ascii="Times New Roman" w:hAnsi="Times New Roman"/>
          <w:bCs/>
          <w:i/>
          <w:iCs/>
          <w:sz w:val="24"/>
          <w:szCs w:val="20"/>
          <w:lang w:eastAsia="ar-SA"/>
        </w:rPr>
        <w:t>Укажите</w:t>
      </w:r>
      <w:r w:rsidR="00137482">
        <w:rPr>
          <w:rFonts w:ascii="Times New Roman" w:hAnsi="Times New Roman"/>
          <w:bCs/>
          <w:i/>
          <w:iCs/>
          <w:sz w:val="24"/>
          <w:szCs w:val="20"/>
          <w:lang w:eastAsia="ar-SA"/>
        </w:rPr>
        <w:t xml:space="preserve"> есть ли </w:t>
      </w:r>
      <w:r>
        <w:rPr>
          <w:rFonts w:ascii="Times New Roman" w:hAnsi="Times New Roman"/>
          <w:bCs/>
          <w:i/>
          <w:iCs/>
          <w:sz w:val="24"/>
          <w:szCs w:val="20"/>
          <w:lang w:eastAsia="ar-SA"/>
        </w:rPr>
        <w:t xml:space="preserve">у </w:t>
      </w:r>
      <w:r w:rsidR="00A42E5C">
        <w:rPr>
          <w:rFonts w:ascii="Times New Roman" w:hAnsi="Times New Roman"/>
          <w:bCs/>
          <w:i/>
          <w:iCs/>
          <w:sz w:val="24"/>
          <w:szCs w:val="20"/>
          <w:lang w:eastAsia="ar-SA"/>
        </w:rPr>
        <w:t>В</w:t>
      </w:r>
      <w:r>
        <w:rPr>
          <w:rFonts w:ascii="Times New Roman" w:hAnsi="Times New Roman"/>
          <w:bCs/>
          <w:i/>
          <w:iCs/>
          <w:sz w:val="24"/>
          <w:szCs w:val="20"/>
          <w:lang w:eastAsia="ar-SA"/>
        </w:rPr>
        <w:t>ас бухгалтер/бухгалтерия, либо планируете привлекать бухгалтерские, консалтинговые компании (аутсорсинг), укажите какие</w:t>
      </w:r>
      <w:r w:rsidR="00612B9E">
        <w:rPr>
          <w:rFonts w:ascii="Times New Roman" w:hAnsi="Times New Roman"/>
          <w:bCs/>
          <w:i/>
          <w:iCs/>
          <w:sz w:val="24"/>
          <w:szCs w:val="20"/>
          <w:lang w:eastAsia="ar-SA"/>
        </w:rPr>
        <w:t>)</w:t>
      </w:r>
      <w:r>
        <w:rPr>
          <w:rFonts w:ascii="Times New Roman" w:hAnsi="Times New Roman"/>
          <w:bCs/>
          <w:i/>
          <w:iCs/>
          <w:sz w:val="24"/>
          <w:szCs w:val="20"/>
          <w:lang w:eastAsia="ar-SA"/>
        </w:rPr>
        <w:t>:</w:t>
      </w:r>
    </w:p>
    <w:p w14:paraId="72917ECC" w14:textId="77777777" w:rsidR="00B8274E" w:rsidRDefault="00B8274E" w:rsidP="00B30DA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bCs/>
          <w:i/>
          <w:iCs/>
          <w:sz w:val="24"/>
          <w:szCs w:val="20"/>
          <w:lang w:eastAsia="ar-SA"/>
        </w:rPr>
        <w:t>__________________________________________________________________________________</w:t>
      </w:r>
    </w:p>
    <w:p w14:paraId="52BA5457" w14:textId="77777777" w:rsidR="000E4047" w:rsidRPr="00B8274E" w:rsidRDefault="000E4047" w:rsidP="00B30DA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  <w:r w:rsidRPr="00B8274E">
        <w:rPr>
          <w:rFonts w:ascii="Times New Roman" w:hAnsi="Times New Roman"/>
          <w:sz w:val="24"/>
          <w:szCs w:val="20"/>
          <w:lang w:eastAsia="ar-SA"/>
        </w:rPr>
        <w:t xml:space="preserve"> </w:t>
      </w:r>
    </w:p>
    <w:p w14:paraId="51426DBD" w14:textId="77777777" w:rsidR="00D93EBC" w:rsidRPr="0059665D" w:rsidRDefault="00F923C3" w:rsidP="00D93EB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0"/>
          <w:u w:val="single"/>
          <w:lang w:eastAsia="ar-SA"/>
        </w:rPr>
      </w:pPr>
      <w:r w:rsidRPr="0059665D">
        <w:rPr>
          <w:rFonts w:ascii="Times New Roman" w:hAnsi="Times New Roman"/>
          <w:b/>
          <w:sz w:val="24"/>
          <w:szCs w:val="20"/>
          <w:u w:val="single"/>
          <w:lang w:eastAsia="ar-SA"/>
        </w:rPr>
        <w:t>2</w:t>
      </w:r>
      <w:r w:rsidR="00D93EBC" w:rsidRPr="0059665D">
        <w:rPr>
          <w:rFonts w:ascii="Times New Roman" w:hAnsi="Times New Roman"/>
          <w:b/>
          <w:sz w:val="24"/>
          <w:szCs w:val="20"/>
          <w:u w:val="single"/>
          <w:lang w:eastAsia="ar-SA"/>
        </w:rPr>
        <w:t xml:space="preserve">. </w:t>
      </w:r>
      <w:r w:rsidR="00A53E45">
        <w:rPr>
          <w:rFonts w:ascii="Times New Roman" w:hAnsi="Times New Roman"/>
          <w:b/>
          <w:sz w:val="24"/>
          <w:szCs w:val="20"/>
          <w:u w:val="single"/>
          <w:lang w:eastAsia="ar-SA"/>
        </w:rPr>
        <w:t xml:space="preserve">АНАЛИЗ </w:t>
      </w:r>
      <w:r w:rsidR="00D93EBC" w:rsidRPr="0059665D">
        <w:rPr>
          <w:rFonts w:ascii="Times New Roman" w:hAnsi="Times New Roman"/>
          <w:b/>
          <w:sz w:val="24"/>
          <w:szCs w:val="20"/>
          <w:u w:val="single"/>
          <w:lang w:eastAsia="ar-SA"/>
        </w:rPr>
        <w:t>РЫНК</w:t>
      </w:r>
      <w:r w:rsidR="00A53E45">
        <w:rPr>
          <w:rFonts w:ascii="Times New Roman" w:hAnsi="Times New Roman"/>
          <w:b/>
          <w:sz w:val="24"/>
          <w:szCs w:val="20"/>
          <w:u w:val="single"/>
          <w:lang w:eastAsia="ar-SA"/>
        </w:rPr>
        <w:t>А</w:t>
      </w:r>
      <w:r w:rsidR="00567761" w:rsidRPr="0059665D">
        <w:rPr>
          <w:rFonts w:ascii="Times New Roman" w:hAnsi="Times New Roman"/>
          <w:b/>
          <w:sz w:val="24"/>
          <w:szCs w:val="20"/>
          <w:u w:val="single"/>
          <w:lang w:eastAsia="ar-SA"/>
        </w:rPr>
        <w:t xml:space="preserve"> СБЫТА</w:t>
      </w:r>
      <w:r w:rsidR="0059665D">
        <w:rPr>
          <w:rFonts w:ascii="Times New Roman" w:hAnsi="Times New Roman"/>
          <w:b/>
          <w:sz w:val="24"/>
          <w:szCs w:val="20"/>
          <w:u w:val="single"/>
          <w:lang w:eastAsia="ar-SA"/>
        </w:rPr>
        <w:t>, РЕАЛИЗАЦИ</w:t>
      </w:r>
      <w:r w:rsidR="00137482">
        <w:rPr>
          <w:rFonts w:ascii="Times New Roman" w:hAnsi="Times New Roman"/>
          <w:b/>
          <w:sz w:val="24"/>
          <w:szCs w:val="20"/>
          <w:u w:val="single"/>
          <w:lang w:eastAsia="ar-SA"/>
        </w:rPr>
        <w:t>И</w:t>
      </w:r>
      <w:r w:rsidR="0059665D">
        <w:rPr>
          <w:rFonts w:ascii="Times New Roman" w:hAnsi="Times New Roman"/>
          <w:b/>
          <w:sz w:val="24"/>
          <w:szCs w:val="20"/>
          <w:u w:val="single"/>
          <w:lang w:eastAsia="ar-SA"/>
        </w:rPr>
        <w:t xml:space="preserve"> ПРОДУКЦИИ</w:t>
      </w:r>
      <w:r w:rsidR="00A53E45">
        <w:rPr>
          <w:rFonts w:ascii="Times New Roman" w:hAnsi="Times New Roman"/>
          <w:b/>
          <w:sz w:val="24"/>
          <w:szCs w:val="20"/>
          <w:u w:val="single"/>
          <w:lang w:eastAsia="ar-SA"/>
        </w:rPr>
        <w:t>, КОНКУРЕНЦИИ</w:t>
      </w:r>
    </w:p>
    <w:p w14:paraId="7C78C738" w14:textId="77777777" w:rsidR="00261BE7" w:rsidRDefault="00D93EBC" w:rsidP="00567761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i/>
          <w:sz w:val="24"/>
          <w:szCs w:val="20"/>
          <w:lang w:eastAsia="ar-SA"/>
        </w:rPr>
      </w:pPr>
      <w:r w:rsidRPr="00D93EBC">
        <w:rPr>
          <w:rFonts w:ascii="Times New Roman" w:hAnsi="Times New Roman"/>
          <w:b/>
          <w:sz w:val="24"/>
          <w:szCs w:val="20"/>
          <w:lang w:eastAsia="ar-SA"/>
        </w:rPr>
        <w:t xml:space="preserve">Кто станет Вашим </w:t>
      </w:r>
      <w:r w:rsidR="00567761">
        <w:rPr>
          <w:rFonts w:ascii="Times New Roman" w:hAnsi="Times New Roman"/>
          <w:b/>
          <w:sz w:val="24"/>
          <w:szCs w:val="20"/>
          <w:lang w:eastAsia="ar-SA"/>
        </w:rPr>
        <w:t>покупателем/получателем услуг</w:t>
      </w:r>
      <w:r w:rsidR="00612B9E">
        <w:rPr>
          <w:rFonts w:ascii="Times New Roman" w:hAnsi="Times New Roman"/>
          <w:b/>
          <w:sz w:val="24"/>
          <w:szCs w:val="20"/>
          <w:lang w:eastAsia="ar-SA"/>
        </w:rPr>
        <w:t>.</w:t>
      </w:r>
      <w:r w:rsidR="00567761">
        <w:rPr>
          <w:rFonts w:ascii="Times New Roman" w:hAnsi="Times New Roman"/>
          <w:b/>
          <w:sz w:val="24"/>
          <w:szCs w:val="20"/>
          <w:lang w:eastAsia="ar-SA"/>
        </w:rPr>
        <w:t xml:space="preserve"> </w:t>
      </w:r>
      <w:r w:rsidR="00567761" w:rsidRPr="007F5F81">
        <w:rPr>
          <w:rFonts w:ascii="Times New Roman" w:hAnsi="Times New Roman"/>
          <w:bCs/>
          <w:i/>
          <w:iCs/>
          <w:sz w:val="24"/>
          <w:szCs w:val="20"/>
          <w:lang w:eastAsia="ar-SA"/>
        </w:rPr>
        <w:t>(</w:t>
      </w:r>
      <w:r w:rsidR="00137482">
        <w:rPr>
          <w:rFonts w:ascii="Times New Roman" w:hAnsi="Times New Roman"/>
          <w:bCs/>
          <w:i/>
          <w:iCs/>
          <w:sz w:val="24"/>
          <w:szCs w:val="20"/>
          <w:lang w:eastAsia="ar-SA"/>
        </w:rPr>
        <w:t>Укажите,</w:t>
      </w:r>
      <w:r w:rsidRPr="007F5F81">
        <w:rPr>
          <w:rFonts w:ascii="Times New Roman" w:hAnsi="Times New Roman"/>
          <w:bCs/>
          <w:i/>
          <w:iCs/>
          <w:sz w:val="24"/>
          <w:szCs w:val="20"/>
          <w:lang w:eastAsia="ar-SA"/>
        </w:rPr>
        <w:t xml:space="preserve"> кто будет покупать Вашу продукцию</w:t>
      </w:r>
      <w:r w:rsidR="00A53E45">
        <w:rPr>
          <w:rFonts w:ascii="Times New Roman" w:hAnsi="Times New Roman"/>
          <w:bCs/>
          <w:i/>
          <w:iCs/>
          <w:sz w:val="24"/>
          <w:szCs w:val="20"/>
          <w:lang w:eastAsia="ar-SA"/>
        </w:rPr>
        <w:t>/</w:t>
      </w:r>
      <w:r w:rsidRPr="007F5F81">
        <w:rPr>
          <w:rFonts w:ascii="Times New Roman" w:hAnsi="Times New Roman"/>
          <w:bCs/>
          <w:i/>
          <w:iCs/>
          <w:sz w:val="24"/>
          <w:szCs w:val="20"/>
          <w:lang w:eastAsia="ar-SA"/>
        </w:rPr>
        <w:t>пользоваться услугами</w:t>
      </w:r>
      <w:r w:rsidR="00261BE7">
        <w:rPr>
          <w:rFonts w:ascii="Times New Roman" w:hAnsi="Times New Roman"/>
          <w:bCs/>
          <w:i/>
          <w:iCs/>
          <w:sz w:val="24"/>
          <w:szCs w:val="20"/>
          <w:lang w:eastAsia="ar-SA"/>
        </w:rPr>
        <w:t xml:space="preserve">, укажите ожидаемое количество </w:t>
      </w:r>
      <w:r w:rsidR="00612B9E">
        <w:rPr>
          <w:rFonts w:ascii="Times New Roman" w:hAnsi="Times New Roman"/>
          <w:bCs/>
          <w:i/>
          <w:iCs/>
          <w:sz w:val="24"/>
          <w:szCs w:val="20"/>
          <w:lang w:eastAsia="ar-SA"/>
        </w:rPr>
        <w:t>покупателей</w:t>
      </w:r>
      <w:r w:rsidR="00261BE7">
        <w:rPr>
          <w:rFonts w:ascii="Times New Roman" w:hAnsi="Times New Roman"/>
          <w:bCs/>
          <w:i/>
          <w:iCs/>
          <w:sz w:val="24"/>
          <w:szCs w:val="20"/>
          <w:lang w:eastAsia="ar-SA"/>
        </w:rPr>
        <w:t xml:space="preserve"> в месяц</w:t>
      </w:r>
      <w:r w:rsidR="00A53E45">
        <w:rPr>
          <w:rFonts w:ascii="Times New Roman" w:hAnsi="Times New Roman"/>
          <w:bCs/>
          <w:i/>
          <w:iCs/>
          <w:sz w:val="24"/>
          <w:szCs w:val="20"/>
          <w:lang w:eastAsia="ar-SA"/>
        </w:rPr>
        <w:t xml:space="preserve"> и средний </w:t>
      </w:r>
      <w:r w:rsidR="004603E6">
        <w:rPr>
          <w:rFonts w:ascii="Times New Roman" w:hAnsi="Times New Roman"/>
          <w:bCs/>
          <w:i/>
          <w:iCs/>
          <w:sz w:val="24"/>
          <w:szCs w:val="20"/>
          <w:lang w:eastAsia="ar-SA"/>
        </w:rPr>
        <w:t>объем</w:t>
      </w:r>
      <w:r w:rsidR="00A53E45">
        <w:rPr>
          <w:rFonts w:ascii="Times New Roman" w:hAnsi="Times New Roman"/>
          <w:bCs/>
          <w:i/>
          <w:iCs/>
          <w:sz w:val="24"/>
          <w:szCs w:val="20"/>
          <w:lang w:eastAsia="ar-SA"/>
        </w:rPr>
        <w:t xml:space="preserve"> продаж на одного покупателя</w:t>
      </w:r>
      <w:r w:rsidR="00567761" w:rsidRPr="007F5F81">
        <w:rPr>
          <w:rFonts w:ascii="Times New Roman" w:hAnsi="Times New Roman"/>
          <w:bCs/>
          <w:i/>
          <w:iCs/>
          <w:sz w:val="24"/>
          <w:szCs w:val="20"/>
          <w:lang w:eastAsia="ar-SA"/>
        </w:rPr>
        <w:t>)</w:t>
      </w:r>
      <w:r w:rsidR="007F5F81">
        <w:rPr>
          <w:rFonts w:ascii="Times New Roman" w:hAnsi="Times New Roman"/>
          <w:bCs/>
          <w:i/>
          <w:iCs/>
          <w:sz w:val="24"/>
          <w:szCs w:val="20"/>
          <w:lang w:eastAsia="ar-SA"/>
        </w:rPr>
        <w:t>:</w:t>
      </w:r>
      <w:r w:rsidR="00567761">
        <w:rPr>
          <w:rFonts w:ascii="Times New Roman" w:hAnsi="Times New Roman"/>
          <w:i/>
          <w:sz w:val="24"/>
          <w:szCs w:val="20"/>
          <w:lang w:eastAsia="ar-SA"/>
        </w:rPr>
        <w:t xml:space="preserve"> </w:t>
      </w:r>
    </w:p>
    <w:p w14:paraId="407FAE33" w14:textId="77777777" w:rsidR="00D93EBC" w:rsidRPr="00D93EBC" w:rsidRDefault="00567761" w:rsidP="00567761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i/>
          <w:sz w:val="24"/>
          <w:szCs w:val="20"/>
          <w:lang w:eastAsia="ar-SA"/>
        </w:rPr>
      </w:pPr>
      <w:r>
        <w:rPr>
          <w:rFonts w:ascii="Times New Roman" w:hAnsi="Times New Roman"/>
          <w:i/>
          <w:sz w:val="24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</w:t>
      </w:r>
      <w:r w:rsidR="005F1B78">
        <w:rPr>
          <w:rFonts w:ascii="Times New Roman" w:hAnsi="Times New Roman"/>
          <w:i/>
          <w:sz w:val="24"/>
          <w:szCs w:val="20"/>
          <w:lang w:eastAsia="ar-SA"/>
        </w:rPr>
        <w:t>___________________</w:t>
      </w:r>
      <w:r>
        <w:rPr>
          <w:rFonts w:ascii="Times New Roman" w:hAnsi="Times New Roman"/>
          <w:i/>
          <w:sz w:val="24"/>
          <w:szCs w:val="20"/>
          <w:lang w:eastAsia="ar-SA"/>
        </w:rPr>
        <w:t>__________________________</w:t>
      </w:r>
    </w:p>
    <w:p w14:paraId="7D4AA1EE" w14:textId="77777777" w:rsidR="00D93EBC" w:rsidRPr="00D93EBC" w:rsidRDefault="00D93EBC" w:rsidP="00567761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i/>
          <w:sz w:val="24"/>
          <w:szCs w:val="20"/>
          <w:lang w:eastAsia="ar-SA"/>
        </w:rPr>
      </w:pPr>
      <w:r w:rsidRPr="00D93EBC">
        <w:rPr>
          <w:rFonts w:ascii="Times New Roman" w:hAnsi="Times New Roman"/>
          <w:b/>
          <w:sz w:val="24"/>
          <w:szCs w:val="20"/>
          <w:lang w:eastAsia="ar-SA"/>
        </w:rPr>
        <w:t>Рынок аналогичных товаров/услуг: существует ли он, кто будет Вашим</w:t>
      </w:r>
      <w:r w:rsidR="005F1B78">
        <w:rPr>
          <w:rFonts w:ascii="Times New Roman" w:hAnsi="Times New Roman"/>
          <w:b/>
          <w:sz w:val="24"/>
          <w:szCs w:val="20"/>
          <w:lang w:eastAsia="ar-SA"/>
        </w:rPr>
        <w:t>и</w:t>
      </w:r>
      <w:r w:rsidRPr="00D93EBC">
        <w:rPr>
          <w:rFonts w:ascii="Times New Roman" w:hAnsi="Times New Roman"/>
          <w:b/>
          <w:sz w:val="24"/>
          <w:szCs w:val="20"/>
          <w:lang w:eastAsia="ar-SA"/>
        </w:rPr>
        <w:t xml:space="preserve"> конкурент</w:t>
      </w:r>
      <w:r w:rsidR="005F1B78">
        <w:rPr>
          <w:rFonts w:ascii="Times New Roman" w:hAnsi="Times New Roman"/>
          <w:b/>
          <w:sz w:val="24"/>
          <w:szCs w:val="20"/>
          <w:lang w:eastAsia="ar-SA"/>
        </w:rPr>
        <w:t xml:space="preserve">ами? </w:t>
      </w:r>
      <w:r w:rsidR="00567761" w:rsidRPr="00567761">
        <w:rPr>
          <w:rFonts w:ascii="Times New Roman" w:hAnsi="Times New Roman"/>
          <w:i/>
          <w:sz w:val="24"/>
          <w:szCs w:val="20"/>
          <w:lang w:eastAsia="ar-SA"/>
        </w:rPr>
        <w:t>(О</w:t>
      </w:r>
      <w:r w:rsidRPr="00D93EBC">
        <w:rPr>
          <w:rFonts w:ascii="Times New Roman" w:hAnsi="Times New Roman"/>
          <w:i/>
          <w:sz w:val="24"/>
          <w:szCs w:val="20"/>
          <w:lang w:eastAsia="ar-SA"/>
        </w:rPr>
        <w:t>пишите Ваших основных конкурентов</w:t>
      </w:r>
      <w:r w:rsidR="00A42E5C">
        <w:rPr>
          <w:rFonts w:ascii="Times New Roman" w:hAnsi="Times New Roman"/>
          <w:i/>
          <w:sz w:val="24"/>
          <w:szCs w:val="20"/>
          <w:lang w:eastAsia="ar-SA"/>
        </w:rPr>
        <w:t>,</w:t>
      </w:r>
      <w:r w:rsidRPr="00D93EBC">
        <w:rPr>
          <w:rFonts w:ascii="Times New Roman" w:hAnsi="Times New Roman"/>
          <w:i/>
          <w:sz w:val="24"/>
          <w:szCs w:val="20"/>
          <w:lang w:eastAsia="ar-SA"/>
        </w:rPr>
        <w:t xml:space="preserve"> их слабые и сильные стороны</w:t>
      </w:r>
      <w:r w:rsidR="00567761">
        <w:rPr>
          <w:rFonts w:ascii="Times New Roman" w:hAnsi="Times New Roman"/>
          <w:i/>
          <w:sz w:val="24"/>
          <w:szCs w:val="20"/>
          <w:lang w:eastAsia="ar-SA"/>
        </w:rPr>
        <w:t>)</w:t>
      </w:r>
      <w:r w:rsidR="007F5F81">
        <w:rPr>
          <w:rFonts w:ascii="Times New Roman" w:hAnsi="Times New Roman"/>
          <w:i/>
          <w:sz w:val="24"/>
          <w:szCs w:val="20"/>
          <w:lang w:eastAsia="ar-SA"/>
        </w:rPr>
        <w:t>:</w:t>
      </w:r>
      <w:r w:rsidR="00567761">
        <w:rPr>
          <w:rFonts w:ascii="Times New Roman" w:hAnsi="Times New Roman"/>
          <w:i/>
          <w:sz w:val="24"/>
          <w:szCs w:val="20"/>
          <w:lang w:eastAsia="ar-SA"/>
        </w:rPr>
        <w:t xml:space="preserve"> _______________________________________________________________________________________________________________</w:t>
      </w:r>
      <w:r w:rsidR="00612B9E">
        <w:rPr>
          <w:rFonts w:ascii="Times New Roman" w:hAnsi="Times New Roman"/>
          <w:i/>
          <w:sz w:val="24"/>
          <w:szCs w:val="20"/>
          <w:lang w:eastAsia="ar-SA"/>
        </w:rPr>
        <w:t>_____________________________________________________</w:t>
      </w:r>
      <w:r w:rsidR="00612B9E">
        <w:rPr>
          <w:rFonts w:ascii="Times New Roman" w:hAnsi="Times New Roman"/>
          <w:i/>
          <w:sz w:val="24"/>
          <w:szCs w:val="20"/>
          <w:lang w:eastAsia="ar-SA"/>
        </w:rPr>
        <w:lastRenderedPageBreak/>
        <w:t>_____________________________</w:t>
      </w:r>
      <w:r w:rsidR="00567761">
        <w:rPr>
          <w:rFonts w:ascii="Times New Roman" w:hAnsi="Times New Roman"/>
          <w:i/>
          <w:sz w:val="24"/>
          <w:szCs w:val="20"/>
          <w:lang w:eastAsia="ar-SA"/>
        </w:rPr>
        <w:t>____________________________________________________________________</w:t>
      </w:r>
      <w:r w:rsidR="005F1B78">
        <w:rPr>
          <w:rFonts w:ascii="Times New Roman" w:hAnsi="Times New Roman"/>
          <w:i/>
          <w:sz w:val="24"/>
          <w:szCs w:val="20"/>
          <w:lang w:eastAsia="ar-SA"/>
        </w:rPr>
        <w:t>__________________</w:t>
      </w:r>
      <w:r w:rsidR="00567761">
        <w:rPr>
          <w:rFonts w:ascii="Times New Roman" w:hAnsi="Times New Roman"/>
          <w:i/>
          <w:sz w:val="24"/>
          <w:szCs w:val="20"/>
          <w:lang w:eastAsia="ar-SA"/>
        </w:rPr>
        <w:t>_________________________________________________</w:t>
      </w:r>
    </w:p>
    <w:p w14:paraId="33332BA3" w14:textId="77777777" w:rsidR="00D93EBC" w:rsidRPr="00D93EBC" w:rsidRDefault="00D93EBC" w:rsidP="00567761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  <w:r w:rsidRPr="00D93EBC">
        <w:rPr>
          <w:rFonts w:ascii="Times New Roman" w:hAnsi="Times New Roman"/>
          <w:b/>
          <w:sz w:val="24"/>
          <w:szCs w:val="20"/>
          <w:lang w:eastAsia="ar-SA"/>
        </w:rPr>
        <w:t>Ваши конкурентные преимущества</w:t>
      </w:r>
      <w:r w:rsidR="00612B9E">
        <w:rPr>
          <w:rFonts w:ascii="Times New Roman" w:hAnsi="Times New Roman"/>
          <w:b/>
          <w:sz w:val="24"/>
          <w:szCs w:val="20"/>
          <w:lang w:eastAsia="ar-SA"/>
        </w:rPr>
        <w:t>.</w:t>
      </w:r>
      <w:r w:rsidR="00567761">
        <w:rPr>
          <w:rFonts w:ascii="Times New Roman" w:hAnsi="Times New Roman"/>
          <w:b/>
          <w:sz w:val="24"/>
          <w:szCs w:val="20"/>
          <w:lang w:eastAsia="ar-SA"/>
        </w:rPr>
        <w:t xml:space="preserve"> </w:t>
      </w:r>
      <w:r w:rsidR="00567761" w:rsidRPr="007F5F81">
        <w:rPr>
          <w:rFonts w:ascii="Times New Roman" w:hAnsi="Times New Roman"/>
          <w:bCs/>
          <w:i/>
          <w:iCs/>
          <w:sz w:val="24"/>
          <w:szCs w:val="20"/>
          <w:lang w:eastAsia="ar-SA"/>
        </w:rPr>
        <w:t>(</w:t>
      </w:r>
      <w:r w:rsidRPr="007F5F81">
        <w:rPr>
          <w:rFonts w:ascii="Times New Roman" w:hAnsi="Times New Roman"/>
          <w:bCs/>
          <w:i/>
          <w:iCs/>
          <w:sz w:val="24"/>
          <w:szCs w:val="20"/>
          <w:lang w:eastAsia="ar-SA"/>
        </w:rPr>
        <w:t>Расскажите о особенностях Ваших товаров</w:t>
      </w:r>
      <w:r w:rsidR="00612B9E">
        <w:rPr>
          <w:rFonts w:ascii="Times New Roman" w:hAnsi="Times New Roman"/>
          <w:bCs/>
          <w:i/>
          <w:iCs/>
          <w:sz w:val="24"/>
          <w:szCs w:val="20"/>
          <w:lang w:eastAsia="ar-SA"/>
        </w:rPr>
        <w:t>/</w:t>
      </w:r>
      <w:r w:rsidRPr="007F5F81">
        <w:rPr>
          <w:rFonts w:ascii="Times New Roman" w:hAnsi="Times New Roman"/>
          <w:bCs/>
          <w:i/>
          <w:iCs/>
          <w:sz w:val="24"/>
          <w:szCs w:val="20"/>
          <w:lang w:eastAsia="ar-SA"/>
        </w:rPr>
        <w:t>услуг. Почему будут покупать именно Вашу продукцию/услугу, а не у конкурентов</w:t>
      </w:r>
      <w:r w:rsidR="00567761" w:rsidRPr="007F5F81">
        <w:rPr>
          <w:rFonts w:ascii="Times New Roman" w:hAnsi="Times New Roman"/>
          <w:bCs/>
          <w:i/>
          <w:iCs/>
          <w:sz w:val="24"/>
          <w:szCs w:val="20"/>
          <w:lang w:eastAsia="ar-SA"/>
        </w:rPr>
        <w:t>):</w:t>
      </w:r>
      <w:r w:rsidR="00567761">
        <w:rPr>
          <w:rFonts w:ascii="Times New Roman" w:hAnsi="Times New Roman"/>
          <w:i/>
          <w:sz w:val="24"/>
          <w:szCs w:val="20"/>
          <w:lang w:eastAsia="ar-SA"/>
        </w:rPr>
        <w:t xml:space="preserve"> _______________________________________________________________________________________________________</w:t>
      </w:r>
      <w:r w:rsidR="007F5F81">
        <w:rPr>
          <w:rFonts w:ascii="Times New Roman" w:hAnsi="Times New Roman"/>
          <w:i/>
          <w:sz w:val="24"/>
          <w:szCs w:val="20"/>
          <w:lang w:eastAsia="ar-SA"/>
        </w:rPr>
        <w:t>__________________________________________________________________________________</w:t>
      </w:r>
      <w:r w:rsidR="00567761">
        <w:rPr>
          <w:rFonts w:ascii="Times New Roman" w:hAnsi="Times New Roman"/>
          <w:i/>
          <w:sz w:val="24"/>
          <w:szCs w:val="20"/>
          <w:lang w:eastAsia="ar-SA"/>
        </w:rPr>
        <w:t>_______</w:t>
      </w:r>
      <w:r w:rsidR="005F1B78">
        <w:rPr>
          <w:rFonts w:ascii="Times New Roman" w:hAnsi="Times New Roman"/>
          <w:i/>
          <w:sz w:val="24"/>
          <w:szCs w:val="20"/>
          <w:lang w:eastAsia="ar-SA"/>
        </w:rPr>
        <w:t>____________</w:t>
      </w:r>
      <w:r w:rsidR="00567761">
        <w:rPr>
          <w:rFonts w:ascii="Times New Roman" w:hAnsi="Times New Roman"/>
          <w:i/>
          <w:sz w:val="24"/>
          <w:szCs w:val="20"/>
          <w:lang w:eastAsia="ar-SA"/>
        </w:rPr>
        <w:t>__________________________________________</w:t>
      </w:r>
    </w:p>
    <w:p w14:paraId="4D1DCF93" w14:textId="77777777" w:rsidR="005F1B78" w:rsidRDefault="00D93EBC" w:rsidP="005677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eastAsia="ar-SA"/>
        </w:rPr>
      </w:pPr>
      <w:r w:rsidRPr="00D93EBC">
        <w:rPr>
          <w:rFonts w:ascii="Times New Roman" w:hAnsi="Times New Roman"/>
          <w:b/>
          <w:sz w:val="24"/>
          <w:szCs w:val="20"/>
          <w:lang w:eastAsia="ar-SA"/>
        </w:rPr>
        <w:t xml:space="preserve">Как/где Вы планируете продавать свои товары/услуги и рекламировать/продвигать Ваш бизнес. </w:t>
      </w:r>
      <w:r w:rsidR="00567761" w:rsidRPr="00261BE7">
        <w:rPr>
          <w:rFonts w:ascii="Times New Roman" w:hAnsi="Times New Roman"/>
          <w:bCs/>
          <w:i/>
          <w:iCs/>
          <w:sz w:val="24"/>
          <w:szCs w:val="20"/>
          <w:lang w:eastAsia="ar-SA"/>
        </w:rPr>
        <w:t>(</w:t>
      </w:r>
      <w:r w:rsidRPr="00D93EBC">
        <w:rPr>
          <w:rFonts w:ascii="Times New Roman" w:hAnsi="Times New Roman"/>
          <w:i/>
          <w:sz w:val="24"/>
          <w:szCs w:val="20"/>
          <w:lang w:eastAsia="ar-SA"/>
        </w:rPr>
        <w:t>Опишите каналы сбыта розничные магазины, сети, дистрибьюторы, продажи по телефону</w:t>
      </w:r>
      <w:r w:rsidR="00261BE7">
        <w:rPr>
          <w:rFonts w:ascii="Times New Roman" w:hAnsi="Times New Roman"/>
          <w:i/>
          <w:sz w:val="24"/>
          <w:szCs w:val="20"/>
          <w:lang w:eastAsia="ar-SA"/>
        </w:rPr>
        <w:t>, оптовая торговля</w:t>
      </w:r>
      <w:r w:rsidRPr="00D93EBC">
        <w:rPr>
          <w:rFonts w:ascii="Times New Roman" w:hAnsi="Times New Roman"/>
          <w:i/>
          <w:sz w:val="24"/>
          <w:szCs w:val="20"/>
          <w:lang w:eastAsia="ar-SA"/>
        </w:rPr>
        <w:t xml:space="preserve"> и т.д.)</w:t>
      </w:r>
      <w:r w:rsidR="00A3748F">
        <w:rPr>
          <w:rFonts w:ascii="Times New Roman" w:hAnsi="Times New Roman"/>
          <w:i/>
          <w:sz w:val="24"/>
          <w:szCs w:val="20"/>
          <w:lang w:eastAsia="ar-SA"/>
        </w:rPr>
        <w:t>:</w:t>
      </w:r>
      <w:r w:rsidRPr="00D93EBC">
        <w:rPr>
          <w:rFonts w:ascii="Times New Roman" w:hAnsi="Times New Roman"/>
          <w:i/>
          <w:sz w:val="24"/>
          <w:szCs w:val="20"/>
          <w:lang w:eastAsia="ar-SA"/>
        </w:rPr>
        <w:t xml:space="preserve"> </w:t>
      </w:r>
    </w:p>
    <w:p w14:paraId="0BB11F8F" w14:textId="77777777" w:rsidR="005F1B78" w:rsidRDefault="005F1B78" w:rsidP="005677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eastAsia="ar-SA"/>
        </w:rPr>
      </w:pPr>
      <w:r>
        <w:rPr>
          <w:rFonts w:ascii="Times New Roman" w:hAnsi="Times New Roman"/>
          <w:i/>
          <w:sz w:val="24"/>
          <w:szCs w:val="20"/>
          <w:lang w:eastAsia="ar-SA"/>
        </w:rPr>
        <w:t>_______________</w:t>
      </w:r>
      <w:r w:rsidR="00261BE7">
        <w:rPr>
          <w:rFonts w:ascii="Times New Roman" w:hAnsi="Times New Roman"/>
          <w:i/>
          <w:sz w:val="24"/>
          <w:szCs w:val="20"/>
          <w:lang w:eastAsia="ar-SA"/>
        </w:rPr>
        <w:t>__________________________________________________________________________________</w:t>
      </w:r>
      <w:r>
        <w:rPr>
          <w:rFonts w:ascii="Times New Roman" w:hAnsi="Times New Roman"/>
          <w:i/>
          <w:sz w:val="24"/>
          <w:szCs w:val="20"/>
          <w:lang w:eastAsia="ar-SA"/>
        </w:rPr>
        <w:t>____________________________</w:t>
      </w:r>
      <w:r w:rsidR="00612B9E">
        <w:rPr>
          <w:rFonts w:ascii="Times New Roman" w:hAnsi="Times New Roman"/>
          <w:i/>
          <w:sz w:val="24"/>
          <w:szCs w:val="20"/>
          <w:lang w:eastAsia="ar-SA"/>
        </w:rPr>
        <w:t>__________________________________________________________________________________</w:t>
      </w:r>
      <w:r>
        <w:rPr>
          <w:rFonts w:ascii="Times New Roman" w:hAnsi="Times New Roman"/>
          <w:i/>
          <w:sz w:val="24"/>
          <w:szCs w:val="20"/>
          <w:lang w:eastAsia="ar-SA"/>
        </w:rPr>
        <w:t>_________________________________________________________________________________________________________________________</w:t>
      </w:r>
    </w:p>
    <w:p w14:paraId="25146CAB" w14:textId="77777777" w:rsidR="005F1B78" w:rsidRDefault="00D93EBC" w:rsidP="00D93EBC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eastAsia="ar-SA"/>
        </w:rPr>
      </w:pPr>
      <w:r w:rsidRPr="00A42E5C">
        <w:rPr>
          <w:rFonts w:ascii="Times New Roman" w:hAnsi="Times New Roman"/>
          <w:b/>
          <w:bCs/>
          <w:iCs/>
          <w:sz w:val="24"/>
          <w:szCs w:val="20"/>
          <w:lang w:eastAsia="ar-SA"/>
        </w:rPr>
        <w:t>Как клиенты узнают о Вашем бизнесе</w:t>
      </w:r>
      <w:r w:rsidR="00612B9E">
        <w:rPr>
          <w:rFonts w:ascii="Times New Roman" w:hAnsi="Times New Roman"/>
          <w:b/>
          <w:bCs/>
          <w:iCs/>
          <w:sz w:val="24"/>
          <w:szCs w:val="20"/>
          <w:lang w:eastAsia="ar-SA"/>
        </w:rPr>
        <w:t>?</w:t>
      </w:r>
      <w:r w:rsidRPr="00D93EBC">
        <w:rPr>
          <w:rFonts w:ascii="Times New Roman" w:hAnsi="Times New Roman"/>
          <w:i/>
          <w:sz w:val="24"/>
          <w:szCs w:val="20"/>
          <w:lang w:eastAsia="ar-SA"/>
        </w:rPr>
        <w:t xml:space="preserve"> </w:t>
      </w:r>
      <w:r w:rsidR="00612B9E">
        <w:rPr>
          <w:rFonts w:ascii="Times New Roman" w:hAnsi="Times New Roman"/>
          <w:i/>
          <w:sz w:val="24"/>
          <w:szCs w:val="20"/>
          <w:lang w:eastAsia="ar-SA"/>
        </w:rPr>
        <w:t>(Т</w:t>
      </w:r>
      <w:r w:rsidRPr="00D93EBC">
        <w:rPr>
          <w:rFonts w:ascii="Times New Roman" w:hAnsi="Times New Roman"/>
          <w:i/>
          <w:sz w:val="24"/>
          <w:szCs w:val="20"/>
          <w:lang w:eastAsia="ar-SA"/>
        </w:rPr>
        <w:t xml:space="preserve">еле- и радиореклама, плакаты/листовки/флаеры, электронная рассылка, презентации, «сарафанное радио» и </w:t>
      </w:r>
      <w:r w:rsidR="005F1B78">
        <w:rPr>
          <w:rFonts w:ascii="Times New Roman" w:hAnsi="Times New Roman"/>
          <w:i/>
          <w:sz w:val="24"/>
          <w:szCs w:val="20"/>
          <w:lang w:eastAsia="ar-SA"/>
        </w:rPr>
        <w:t>др</w:t>
      </w:r>
      <w:r w:rsidRPr="00D93EBC">
        <w:rPr>
          <w:rFonts w:ascii="Times New Roman" w:hAnsi="Times New Roman"/>
          <w:i/>
          <w:sz w:val="24"/>
          <w:szCs w:val="20"/>
          <w:lang w:eastAsia="ar-SA"/>
        </w:rPr>
        <w:t xml:space="preserve">. </w:t>
      </w:r>
      <w:r w:rsidR="00567761">
        <w:rPr>
          <w:rFonts w:ascii="Times New Roman" w:hAnsi="Times New Roman"/>
          <w:i/>
          <w:sz w:val="24"/>
          <w:szCs w:val="20"/>
          <w:lang w:eastAsia="ar-SA"/>
        </w:rPr>
        <w:t>О</w:t>
      </w:r>
      <w:r w:rsidRPr="00D93EBC">
        <w:rPr>
          <w:rFonts w:ascii="Times New Roman" w:hAnsi="Times New Roman"/>
          <w:i/>
          <w:sz w:val="24"/>
          <w:szCs w:val="20"/>
          <w:lang w:eastAsia="ar-SA"/>
        </w:rPr>
        <w:t xml:space="preserve">пишите, сколько потребуется средств на реализацию </w:t>
      </w:r>
      <w:r w:rsidRPr="005F1B78">
        <w:rPr>
          <w:rFonts w:ascii="Times New Roman" w:hAnsi="Times New Roman"/>
          <w:i/>
          <w:sz w:val="24"/>
          <w:szCs w:val="20"/>
          <w:lang w:eastAsia="ar-SA"/>
        </w:rPr>
        <w:t>Вашей рекламной кампании</w:t>
      </w:r>
      <w:r w:rsidR="00A3748F">
        <w:rPr>
          <w:rFonts w:ascii="Times New Roman" w:hAnsi="Times New Roman"/>
          <w:i/>
          <w:sz w:val="24"/>
          <w:szCs w:val="20"/>
          <w:lang w:eastAsia="ar-SA"/>
        </w:rPr>
        <w:t>)</w:t>
      </w:r>
      <w:r w:rsidR="005F1B78">
        <w:rPr>
          <w:rFonts w:ascii="Times New Roman" w:hAnsi="Times New Roman"/>
          <w:i/>
          <w:sz w:val="24"/>
          <w:szCs w:val="20"/>
          <w:lang w:eastAsia="ar-SA"/>
        </w:rPr>
        <w:t>:</w:t>
      </w:r>
    </w:p>
    <w:p w14:paraId="1B99AD0C" w14:textId="77777777" w:rsidR="00D93EBC" w:rsidRPr="00E445F2" w:rsidRDefault="00567761" w:rsidP="00D93EBC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eastAsia="ar-SA"/>
        </w:rPr>
      </w:pPr>
      <w:r>
        <w:rPr>
          <w:rFonts w:ascii="Times New Roman" w:hAnsi="Times New Roman"/>
          <w:i/>
          <w:sz w:val="24"/>
          <w:szCs w:val="20"/>
          <w:lang w:eastAsia="ar-SA"/>
        </w:rPr>
        <w:t>____________________________________________________________________________________________________________________</w:t>
      </w:r>
      <w:r w:rsidR="005F1B78">
        <w:rPr>
          <w:rFonts w:ascii="Times New Roman" w:hAnsi="Times New Roman"/>
          <w:i/>
          <w:sz w:val="24"/>
          <w:szCs w:val="20"/>
          <w:lang w:eastAsia="ar-SA"/>
        </w:rPr>
        <w:t>__________________________________________________________________________________________________________________________________</w:t>
      </w:r>
    </w:p>
    <w:p w14:paraId="71905F6D" w14:textId="77777777" w:rsidR="00D93EBC" w:rsidRDefault="00D93EBC" w:rsidP="00D93EB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</w:p>
    <w:p w14:paraId="4AA9D008" w14:textId="77777777" w:rsidR="00F060DF" w:rsidRDefault="00F060DF" w:rsidP="00F060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0DF">
        <w:rPr>
          <w:rFonts w:ascii="Times New Roman" w:hAnsi="Times New Roman"/>
          <w:b/>
          <w:sz w:val="24"/>
          <w:szCs w:val="24"/>
        </w:rPr>
        <w:t>Заключены договоры</w:t>
      </w:r>
      <w:r w:rsidR="00F437EB">
        <w:rPr>
          <w:rFonts w:ascii="Times New Roman" w:hAnsi="Times New Roman"/>
          <w:b/>
          <w:sz w:val="24"/>
          <w:szCs w:val="24"/>
        </w:rPr>
        <w:t>*</w:t>
      </w:r>
      <w:r w:rsidRPr="00F060DF">
        <w:rPr>
          <w:rFonts w:ascii="Times New Roman" w:hAnsi="Times New Roman"/>
          <w:b/>
          <w:sz w:val="24"/>
          <w:szCs w:val="24"/>
        </w:rPr>
        <w:t xml:space="preserve"> на </w:t>
      </w:r>
      <w:r w:rsidR="00A42E5C">
        <w:rPr>
          <w:rFonts w:ascii="Times New Roman" w:hAnsi="Times New Roman"/>
          <w:b/>
          <w:sz w:val="24"/>
          <w:szCs w:val="24"/>
        </w:rPr>
        <w:t>реализацию Вашей</w:t>
      </w:r>
      <w:r w:rsidRPr="00F060DF">
        <w:rPr>
          <w:rFonts w:ascii="Times New Roman" w:hAnsi="Times New Roman"/>
          <w:b/>
          <w:sz w:val="24"/>
          <w:szCs w:val="24"/>
        </w:rPr>
        <w:t xml:space="preserve"> продукции/услуги: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2268"/>
        <w:gridCol w:w="1347"/>
        <w:gridCol w:w="1347"/>
        <w:gridCol w:w="1701"/>
        <w:gridCol w:w="1701"/>
      </w:tblGrid>
      <w:tr w:rsidR="00A3748F" w:rsidRPr="00A3748F" w14:paraId="54876044" w14:textId="77777777" w:rsidTr="00FD210F">
        <w:tc>
          <w:tcPr>
            <w:tcW w:w="1985" w:type="dxa"/>
            <w:shd w:val="clear" w:color="auto" w:fill="auto"/>
          </w:tcPr>
          <w:p w14:paraId="6F9EB16C" w14:textId="77777777" w:rsidR="00A3748F" w:rsidRPr="00A3748F" w:rsidRDefault="00A3748F" w:rsidP="00FD2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Покупатель </w:t>
            </w:r>
          </w:p>
        </w:tc>
        <w:tc>
          <w:tcPr>
            <w:tcW w:w="2268" w:type="dxa"/>
            <w:shd w:val="clear" w:color="auto" w:fill="auto"/>
          </w:tcPr>
          <w:p w14:paraId="3609795E" w14:textId="77777777" w:rsidR="00A3748F" w:rsidRPr="00A3748F" w:rsidRDefault="00A3748F" w:rsidP="00FD2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748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поставляемой продукции/услуг</w:t>
            </w:r>
          </w:p>
        </w:tc>
        <w:tc>
          <w:tcPr>
            <w:tcW w:w="1347" w:type="dxa"/>
            <w:shd w:val="clear" w:color="auto" w:fill="auto"/>
          </w:tcPr>
          <w:p w14:paraId="2481CBD0" w14:textId="77777777" w:rsidR="00A3748F" w:rsidRPr="00A3748F" w:rsidRDefault="00A3748F" w:rsidP="00FD2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748F">
              <w:rPr>
                <w:rFonts w:ascii="Times New Roman" w:hAnsi="Times New Roman"/>
                <w:b/>
                <w:bCs/>
                <w:sz w:val="20"/>
                <w:szCs w:val="20"/>
              </w:rPr>
              <w:t>Дата договора</w:t>
            </w:r>
          </w:p>
        </w:tc>
        <w:tc>
          <w:tcPr>
            <w:tcW w:w="1347" w:type="dxa"/>
            <w:shd w:val="clear" w:color="auto" w:fill="auto"/>
          </w:tcPr>
          <w:p w14:paraId="2274BB0A" w14:textId="77777777" w:rsidR="00A3748F" w:rsidRPr="00A3748F" w:rsidRDefault="00A3748F" w:rsidP="00FD2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748F">
              <w:rPr>
                <w:rFonts w:ascii="Times New Roman" w:hAnsi="Times New Roman"/>
                <w:b/>
                <w:bCs/>
                <w:sz w:val="20"/>
                <w:szCs w:val="20"/>
              </w:rPr>
              <w:t>Срок действия договора</w:t>
            </w:r>
          </w:p>
        </w:tc>
        <w:tc>
          <w:tcPr>
            <w:tcW w:w="1701" w:type="dxa"/>
            <w:shd w:val="clear" w:color="auto" w:fill="auto"/>
          </w:tcPr>
          <w:p w14:paraId="73382541" w14:textId="77777777" w:rsidR="00A3748F" w:rsidRPr="00A3748F" w:rsidRDefault="00A3748F" w:rsidP="00FD2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748F">
              <w:rPr>
                <w:rFonts w:ascii="Times New Roman" w:hAnsi="Times New Roman"/>
                <w:b/>
                <w:bCs/>
                <w:sz w:val="20"/>
                <w:szCs w:val="20"/>
              </w:rPr>
              <w:t>Объем поставок по договору, тыс.руб.</w:t>
            </w:r>
          </w:p>
        </w:tc>
        <w:tc>
          <w:tcPr>
            <w:tcW w:w="1701" w:type="dxa"/>
            <w:shd w:val="clear" w:color="auto" w:fill="auto"/>
          </w:tcPr>
          <w:p w14:paraId="4BFA1869" w14:textId="77777777" w:rsidR="00A3748F" w:rsidRPr="00A3748F" w:rsidRDefault="00A3748F" w:rsidP="00FD2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748F">
              <w:rPr>
                <w:rFonts w:ascii="Times New Roman" w:hAnsi="Times New Roman"/>
                <w:b/>
                <w:bCs/>
                <w:sz w:val="20"/>
                <w:szCs w:val="20"/>
              </w:rPr>
              <w:t>Порядок расчетов</w:t>
            </w:r>
          </w:p>
        </w:tc>
      </w:tr>
      <w:tr w:rsidR="00A3748F" w:rsidRPr="00261BE7" w14:paraId="5D51925B" w14:textId="77777777" w:rsidTr="00FD210F">
        <w:tc>
          <w:tcPr>
            <w:tcW w:w="1985" w:type="dxa"/>
            <w:shd w:val="clear" w:color="auto" w:fill="auto"/>
          </w:tcPr>
          <w:p w14:paraId="6884EEA9" w14:textId="77777777" w:rsidR="00A3748F" w:rsidRPr="00261BE7" w:rsidRDefault="00A3748F" w:rsidP="00FD210F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</w:tcPr>
          <w:p w14:paraId="4EC4C10E" w14:textId="77777777" w:rsidR="00A3748F" w:rsidRPr="00261BE7" w:rsidRDefault="00A3748F" w:rsidP="00FD210F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47" w:type="dxa"/>
            <w:shd w:val="clear" w:color="auto" w:fill="auto"/>
          </w:tcPr>
          <w:p w14:paraId="6D2F12FF" w14:textId="77777777" w:rsidR="00A3748F" w:rsidRPr="00261BE7" w:rsidRDefault="00A3748F" w:rsidP="00FD210F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47" w:type="dxa"/>
            <w:shd w:val="clear" w:color="auto" w:fill="auto"/>
          </w:tcPr>
          <w:p w14:paraId="41F8A378" w14:textId="77777777" w:rsidR="00A3748F" w:rsidRPr="00261BE7" w:rsidRDefault="00A3748F" w:rsidP="00FD210F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14:paraId="7AA3FC8B" w14:textId="77777777" w:rsidR="00A3748F" w:rsidRPr="00261BE7" w:rsidRDefault="00A3748F" w:rsidP="00FD210F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14:paraId="001C6B6B" w14:textId="77777777" w:rsidR="00A3748F" w:rsidRPr="00261BE7" w:rsidRDefault="00A3748F" w:rsidP="00FD210F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3748F" w:rsidRPr="00261BE7" w14:paraId="3B6B81F9" w14:textId="77777777" w:rsidTr="00FD210F">
        <w:tc>
          <w:tcPr>
            <w:tcW w:w="1985" w:type="dxa"/>
            <w:shd w:val="clear" w:color="auto" w:fill="auto"/>
          </w:tcPr>
          <w:p w14:paraId="1D688687" w14:textId="77777777" w:rsidR="00A3748F" w:rsidRPr="00261BE7" w:rsidRDefault="00A3748F" w:rsidP="00FD210F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</w:tcPr>
          <w:p w14:paraId="4DFDA642" w14:textId="77777777" w:rsidR="00A3748F" w:rsidRPr="00261BE7" w:rsidRDefault="00A3748F" w:rsidP="00FD210F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47" w:type="dxa"/>
            <w:shd w:val="clear" w:color="auto" w:fill="auto"/>
          </w:tcPr>
          <w:p w14:paraId="16E01B2E" w14:textId="77777777" w:rsidR="00A3748F" w:rsidRPr="00261BE7" w:rsidRDefault="00A3748F" w:rsidP="00FD210F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47" w:type="dxa"/>
            <w:shd w:val="clear" w:color="auto" w:fill="auto"/>
          </w:tcPr>
          <w:p w14:paraId="2E7F6816" w14:textId="77777777" w:rsidR="00A3748F" w:rsidRPr="00261BE7" w:rsidRDefault="00A3748F" w:rsidP="00FD210F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14:paraId="68C8EC8E" w14:textId="77777777" w:rsidR="00A3748F" w:rsidRPr="00261BE7" w:rsidRDefault="00A3748F" w:rsidP="00FD210F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14:paraId="7F27F83F" w14:textId="77777777" w:rsidR="00A3748F" w:rsidRPr="00261BE7" w:rsidRDefault="00A3748F" w:rsidP="00FD210F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3748F" w:rsidRPr="00261BE7" w14:paraId="48BF59BF" w14:textId="77777777" w:rsidTr="00FD210F">
        <w:tc>
          <w:tcPr>
            <w:tcW w:w="1985" w:type="dxa"/>
            <w:shd w:val="clear" w:color="auto" w:fill="auto"/>
          </w:tcPr>
          <w:p w14:paraId="2665F551" w14:textId="77777777" w:rsidR="00A3748F" w:rsidRPr="00261BE7" w:rsidRDefault="00A3748F" w:rsidP="00FD210F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</w:tcPr>
          <w:p w14:paraId="3080DF52" w14:textId="77777777" w:rsidR="00A3748F" w:rsidRPr="00261BE7" w:rsidRDefault="00A3748F" w:rsidP="00FD210F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47" w:type="dxa"/>
            <w:shd w:val="clear" w:color="auto" w:fill="auto"/>
          </w:tcPr>
          <w:p w14:paraId="5B041DC9" w14:textId="77777777" w:rsidR="00A3748F" w:rsidRPr="00261BE7" w:rsidRDefault="00A3748F" w:rsidP="00FD210F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47" w:type="dxa"/>
            <w:shd w:val="clear" w:color="auto" w:fill="auto"/>
          </w:tcPr>
          <w:p w14:paraId="47F78F6C" w14:textId="77777777" w:rsidR="00A3748F" w:rsidRPr="00261BE7" w:rsidRDefault="00A3748F" w:rsidP="00FD210F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14:paraId="7F45EF2F" w14:textId="77777777" w:rsidR="00A3748F" w:rsidRPr="00261BE7" w:rsidRDefault="00A3748F" w:rsidP="00FD210F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14:paraId="38F5CCD2" w14:textId="77777777" w:rsidR="00A3748F" w:rsidRPr="00261BE7" w:rsidRDefault="00A3748F" w:rsidP="00FD210F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3748F" w:rsidRPr="00261BE7" w14:paraId="0765D19B" w14:textId="77777777" w:rsidTr="00FD210F">
        <w:tc>
          <w:tcPr>
            <w:tcW w:w="1985" w:type="dxa"/>
            <w:shd w:val="clear" w:color="auto" w:fill="auto"/>
          </w:tcPr>
          <w:p w14:paraId="6FE2DCD6" w14:textId="77777777" w:rsidR="00A3748F" w:rsidRPr="00261BE7" w:rsidRDefault="00A3748F" w:rsidP="00FD210F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</w:tcPr>
          <w:p w14:paraId="6D3EDF85" w14:textId="77777777" w:rsidR="00A3748F" w:rsidRPr="00261BE7" w:rsidRDefault="00A3748F" w:rsidP="00FD210F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47" w:type="dxa"/>
            <w:shd w:val="clear" w:color="auto" w:fill="auto"/>
          </w:tcPr>
          <w:p w14:paraId="2011F32B" w14:textId="77777777" w:rsidR="00A3748F" w:rsidRPr="00261BE7" w:rsidRDefault="00A3748F" w:rsidP="00FD210F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47" w:type="dxa"/>
            <w:shd w:val="clear" w:color="auto" w:fill="auto"/>
          </w:tcPr>
          <w:p w14:paraId="6BAA8A37" w14:textId="77777777" w:rsidR="00A3748F" w:rsidRPr="00261BE7" w:rsidRDefault="00A3748F" w:rsidP="00FD210F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14:paraId="088558C5" w14:textId="77777777" w:rsidR="00A3748F" w:rsidRPr="00261BE7" w:rsidRDefault="00A3748F" w:rsidP="00FD210F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14:paraId="7EAB298C" w14:textId="77777777" w:rsidR="00A3748F" w:rsidRPr="00261BE7" w:rsidRDefault="00A3748F" w:rsidP="00FD210F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3748F" w:rsidRPr="00261BE7" w14:paraId="5CC8A0DE" w14:textId="77777777" w:rsidTr="00FD210F">
        <w:tc>
          <w:tcPr>
            <w:tcW w:w="1985" w:type="dxa"/>
            <w:shd w:val="clear" w:color="auto" w:fill="auto"/>
          </w:tcPr>
          <w:p w14:paraId="6826D098" w14:textId="77777777" w:rsidR="00A3748F" w:rsidRPr="00261BE7" w:rsidRDefault="00A3748F" w:rsidP="00FD210F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</w:tcPr>
          <w:p w14:paraId="341D3448" w14:textId="77777777" w:rsidR="00A3748F" w:rsidRPr="00261BE7" w:rsidRDefault="00A3748F" w:rsidP="00FD210F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47" w:type="dxa"/>
            <w:shd w:val="clear" w:color="auto" w:fill="auto"/>
          </w:tcPr>
          <w:p w14:paraId="5F6B788F" w14:textId="77777777" w:rsidR="00A3748F" w:rsidRPr="00261BE7" w:rsidRDefault="00A3748F" w:rsidP="00FD210F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47" w:type="dxa"/>
            <w:shd w:val="clear" w:color="auto" w:fill="auto"/>
          </w:tcPr>
          <w:p w14:paraId="38FCEDF3" w14:textId="77777777" w:rsidR="00A3748F" w:rsidRPr="00261BE7" w:rsidRDefault="00A3748F" w:rsidP="00FD210F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14:paraId="5A41619C" w14:textId="77777777" w:rsidR="00A3748F" w:rsidRPr="00261BE7" w:rsidRDefault="00A3748F" w:rsidP="00FD210F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14:paraId="194A91D0" w14:textId="77777777" w:rsidR="00A3748F" w:rsidRPr="00261BE7" w:rsidRDefault="00A3748F" w:rsidP="00FD210F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14:paraId="17D0495B" w14:textId="77777777" w:rsidR="00F060DF" w:rsidRPr="00F52E0C" w:rsidRDefault="00F060DF" w:rsidP="00F060DF">
      <w:pPr>
        <w:spacing w:after="0" w:line="240" w:lineRule="auto"/>
        <w:ind w:firstLine="706"/>
        <w:jc w:val="both"/>
        <w:rPr>
          <w:rFonts w:ascii="Times New Roman" w:hAnsi="Times New Roman"/>
          <w:sz w:val="20"/>
          <w:szCs w:val="20"/>
        </w:rPr>
      </w:pPr>
      <w:r w:rsidRPr="00F52E0C">
        <w:rPr>
          <w:rFonts w:ascii="Times New Roman" w:hAnsi="Times New Roman"/>
          <w:sz w:val="20"/>
          <w:szCs w:val="20"/>
        </w:rPr>
        <w:t>*(предоставить копии документов)</w:t>
      </w:r>
    </w:p>
    <w:p w14:paraId="2C9AE055" w14:textId="77777777" w:rsidR="00F060DF" w:rsidRDefault="00F060DF" w:rsidP="00D93EB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</w:p>
    <w:p w14:paraId="4C9CE02A" w14:textId="77777777" w:rsidR="002C0085" w:rsidRPr="006A1D15" w:rsidRDefault="002C0085" w:rsidP="002C0085">
      <w:pPr>
        <w:pBdr>
          <w:bottom w:val="single" w:sz="12" w:space="1" w:color="auto"/>
        </w:pBd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ar-SA"/>
        </w:rPr>
      </w:pPr>
      <w:r w:rsidRPr="006A1D15">
        <w:rPr>
          <w:rFonts w:ascii="Times New Roman" w:hAnsi="Times New Roman"/>
          <w:b/>
          <w:sz w:val="24"/>
          <w:szCs w:val="20"/>
          <w:lang w:eastAsia="ar-SA"/>
        </w:rPr>
        <w:t xml:space="preserve">Укажите наличие сезонности в бизнесе, на какие календарные месяца приходятся пики </w:t>
      </w:r>
      <w:r w:rsidR="003D148E" w:rsidRPr="006A1D15">
        <w:rPr>
          <w:rFonts w:ascii="Times New Roman" w:hAnsi="Times New Roman"/>
          <w:b/>
          <w:sz w:val="24"/>
          <w:szCs w:val="20"/>
          <w:lang w:eastAsia="ar-SA"/>
        </w:rPr>
        <w:t xml:space="preserve">продаж </w:t>
      </w:r>
      <w:r w:rsidR="00A42E5C" w:rsidRPr="006A1D15">
        <w:rPr>
          <w:rFonts w:ascii="Times New Roman" w:hAnsi="Times New Roman"/>
          <w:b/>
          <w:sz w:val="24"/>
          <w:szCs w:val="20"/>
          <w:lang w:eastAsia="ar-SA"/>
        </w:rPr>
        <w:t xml:space="preserve">(хороший месяц) </w:t>
      </w:r>
      <w:r w:rsidRPr="006A1D15">
        <w:rPr>
          <w:rFonts w:ascii="Times New Roman" w:hAnsi="Times New Roman"/>
          <w:b/>
          <w:sz w:val="24"/>
          <w:szCs w:val="20"/>
          <w:lang w:eastAsia="ar-SA"/>
        </w:rPr>
        <w:t>и спады</w:t>
      </w:r>
      <w:r w:rsidR="00A42E5C" w:rsidRPr="006A1D15">
        <w:rPr>
          <w:rFonts w:ascii="Times New Roman" w:hAnsi="Times New Roman"/>
          <w:b/>
          <w:sz w:val="24"/>
          <w:szCs w:val="20"/>
          <w:lang w:eastAsia="ar-SA"/>
        </w:rPr>
        <w:t xml:space="preserve"> (плохой месяц)</w:t>
      </w:r>
      <w:r w:rsidRPr="006A1D15">
        <w:rPr>
          <w:rFonts w:ascii="Times New Roman" w:hAnsi="Times New Roman"/>
          <w:b/>
          <w:sz w:val="24"/>
          <w:szCs w:val="20"/>
          <w:lang w:eastAsia="ar-SA"/>
        </w:rPr>
        <w:t xml:space="preserve"> в реализации продукции</w:t>
      </w:r>
      <w:r w:rsidR="00F2463E" w:rsidRPr="006A1D15">
        <w:rPr>
          <w:rFonts w:ascii="Times New Roman" w:hAnsi="Times New Roman"/>
          <w:b/>
          <w:sz w:val="24"/>
          <w:szCs w:val="20"/>
          <w:lang w:eastAsia="ar-SA"/>
        </w:rPr>
        <w:t>:</w:t>
      </w:r>
    </w:p>
    <w:p w14:paraId="39508972" w14:textId="77777777" w:rsidR="002C0085" w:rsidRDefault="002C0085" w:rsidP="002C0085">
      <w:pPr>
        <w:pBdr>
          <w:bottom w:val="single" w:sz="12" w:space="1" w:color="auto"/>
        </w:pBd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ar-SA"/>
        </w:rPr>
      </w:pPr>
      <w:r w:rsidRPr="006A1D15">
        <w:rPr>
          <w:rFonts w:ascii="Times New Roman" w:hAnsi="Times New Roman"/>
          <w:b/>
          <w:sz w:val="24"/>
          <w:szCs w:val="20"/>
          <w:lang w:eastAsia="ar-SA"/>
        </w:rPr>
        <w:t>__________________________________________________________________________________________</w:t>
      </w:r>
      <w:r w:rsidR="008A762F">
        <w:rPr>
          <w:rFonts w:ascii="Times New Roman" w:hAnsi="Times New Roman"/>
          <w:b/>
          <w:sz w:val="24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B59A40" w14:textId="77777777" w:rsidR="008A762F" w:rsidRDefault="008A762F" w:rsidP="002C0085">
      <w:pPr>
        <w:pBdr>
          <w:bottom w:val="single" w:sz="12" w:space="1" w:color="auto"/>
        </w:pBd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ar-SA"/>
        </w:rPr>
      </w:pPr>
    </w:p>
    <w:p w14:paraId="0EEB802A" w14:textId="77777777" w:rsidR="002C0085" w:rsidRDefault="002C0085" w:rsidP="002C0085">
      <w:pPr>
        <w:pBdr>
          <w:bottom w:val="single" w:sz="12" w:space="1" w:color="auto"/>
        </w:pBd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ar-SA"/>
        </w:rPr>
      </w:pPr>
    </w:p>
    <w:p w14:paraId="7BA088D8" w14:textId="77777777" w:rsidR="00824685" w:rsidRDefault="00824685" w:rsidP="002C0085">
      <w:pPr>
        <w:pBdr>
          <w:bottom w:val="single" w:sz="12" w:space="1" w:color="auto"/>
        </w:pBd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ar-SA"/>
        </w:rPr>
      </w:pPr>
    </w:p>
    <w:p w14:paraId="58AED282" w14:textId="77777777" w:rsidR="00567761" w:rsidRDefault="00D93EBC" w:rsidP="005677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eastAsia="ar-SA"/>
        </w:rPr>
      </w:pPr>
      <w:r w:rsidRPr="00D93EBC">
        <w:rPr>
          <w:rFonts w:ascii="Times New Roman" w:hAnsi="Times New Roman"/>
          <w:b/>
          <w:sz w:val="24"/>
          <w:szCs w:val="20"/>
          <w:lang w:eastAsia="ar-SA"/>
        </w:rPr>
        <w:t>Разъясните Вашу политику ценообразования</w:t>
      </w:r>
      <w:r w:rsidR="003D148E">
        <w:rPr>
          <w:rFonts w:ascii="Times New Roman" w:hAnsi="Times New Roman"/>
          <w:b/>
          <w:sz w:val="24"/>
          <w:szCs w:val="20"/>
          <w:lang w:eastAsia="ar-SA"/>
        </w:rPr>
        <w:t>.</w:t>
      </w:r>
      <w:r w:rsidR="00567761">
        <w:rPr>
          <w:rFonts w:ascii="Times New Roman" w:hAnsi="Times New Roman"/>
          <w:b/>
          <w:sz w:val="24"/>
          <w:szCs w:val="20"/>
          <w:lang w:eastAsia="ar-SA"/>
        </w:rPr>
        <w:t xml:space="preserve"> </w:t>
      </w:r>
      <w:r w:rsidR="000E7A6A" w:rsidRPr="000E7A6A">
        <w:rPr>
          <w:rFonts w:ascii="Times New Roman" w:hAnsi="Times New Roman"/>
          <w:i/>
          <w:sz w:val="24"/>
          <w:szCs w:val="20"/>
          <w:lang w:eastAsia="ar-SA"/>
        </w:rPr>
        <w:t>(</w:t>
      </w:r>
      <w:r w:rsidR="00F2463E">
        <w:rPr>
          <w:rFonts w:ascii="Times New Roman" w:hAnsi="Times New Roman"/>
          <w:i/>
          <w:sz w:val="24"/>
          <w:szCs w:val="20"/>
          <w:lang w:eastAsia="ar-SA"/>
        </w:rPr>
        <w:t>У</w:t>
      </w:r>
      <w:r w:rsidR="0010437E">
        <w:rPr>
          <w:rFonts w:ascii="Times New Roman" w:hAnsi="Times New Roman"/>
          <w:i/>
          <w:sz w:val="24"/>
          <w:szCs w:val="20"/>
          <w:lang w:eastAsia="ar-SA"/>
        </w:rPr>
        <w:t xml:space="preserve">кажите </w:t>
      </w:r>
      <w:r w:rsidR="00261BE7">
        <w:rPr>
          <w:rFonts w:ascii="Times New Roman" w:hAnsi="Times New Roman"/>
          <w:i/>
          <w:sz w:val="24"/>
          <w:szCs w:val="20"/>
          <w:lang w:eastAsia="ar-SA"/>
        </w:rPr>
        <w:t xml:space="preserve">средний </w:t>
      </w:r>
      <w:r w:rsidR="0010437E">
        <w:rPr>
          <w:rFonts w:ascii="Times New Roman" w:hAnsi="Times New Roman"/>
          <w:i/>
          <w:sz w:val="24"/>
          <w:szCs w:val="20"/>
          <w:lang w:eastAsia="ar-SA"/>
        </w:rPr>
        <w:t>размер наценки</w:t>
      </w:r>
      <w:r w:rsidR="003D148E">
        <w:rPr>
          <w:rFonts w:ascii="Times New Roman" w:hAnsi="Times New Roman"/>
          <w:i/>
          <w:sz w:val="24"/>
          <w:szCs w:val="20"/>
          <w:lang w:eastAsia="ar-SA"/>
        </w:rPr>
        <w:t xml:space="preserve">, </w:t>
      </w:r>
      <w:r w:rsidR="003D148E" w:rsidRPr="003D148E">
        <w:rPr>
          <w:rFonts w:ascii="Times New Roman" w:hAnsi="Times New Roman"/>
          <w:i/>
          <w:sz w:val="24"/>
          <w:szCs w:val="20"/>
          <w:lang w:eastAsia="ar-SA"/>
        </w:rPr>
        <w:t>из чего складывается отпускная цена на Вашу продукцию/услугу за 1 единицу</w:t>
      </w:r>
      <w:r w:rsidR="0010437E">
        <w:rPr>
          <w:rFonts w:ascii="Times New Roman" w:hAnsi="Times New Roman"/>
          <w:i/>
          <w:sz w:val="24"/>
          <w:szCs w:val="20"/>
          <w:lang w:eastAsia="ar-SA"/>
        </w:rPr>
        <w:t>)</w:t>
      </w:r>
      <w:r w:rsidR="003D148E">
        <w:rPr>
          <w:rFonts w:ascii="Times New Roman" w:hAnsi="Times New Roman"/>
          <w:i/>
          <w:sz w:val="24"/>
          <w:szCs w:val="20"/>
          <w:lang w:eastAsia="ar-SA"/>
        </w:rPr>
        <w:t>:</w:t>
      </w:r>
      <w:r w:rsidR="0010437E">
        <w:rPr>
          <w:rFonts w:ascii="Times New Roman" w:hAnsi="Times New Roman"/>
          <w:i/>
          <w:sz w:val="24"/>
          <w:szCs w:val="20"/>
          <w:lang w:eastAsia="ar-SA"/>
        </w:rPr>
        <w:t xml:space="preserve"> </w:t>
      </w:r>
    </w:p>
    <w:p w14:paraId="45CEB1CC" w14:textId="77777777" w:rsidR="00567761" w:rsidRDefault="00567761" w:rsidP="005677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eastAsia="ar-SA"/>
        </w:rPr>
      </w:pPr>
      <w:r>
        <w:rPr>
          <w:rFonts w:ascii="Times New Roman" w:hAnsi="Times New Roman"/>
          <w:i/>
          <w:sz w:val="24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10437E">
        <w:rPr>
          <w:rFonts w:ascii="Times New Roman" w:hAnsi="Times New Roman"/>
          <w:i/>
          <w:sz w:val="24"/>
          <w:szCs w:val="20"/>
          <w:lang w:eastAsia="ar-SA"/>
        </w:rPr>
        <w:t>___________________</w:t>
      </w:r>
      <w:r>
        <w:rPr>
          <w:rFonts w:ascii="Times New Roman" w:hAnsi="Times New Roman"/>
          <w:i/>
          <w:sz w:val="24"/>
          <w:szCs w:val="20"/>
          <w:lang w:eastAsia="ar-SA"/>
        </w:rPr>
        <w:t>____________</w:t>
      </w:r>
    </w:p>
    <w:p w14:paraId="2587C085" w14:textId="77777777" w:rsidR="00BC11CF" w:rsidRDefault="00BC11CF" w:rsidP="00D93EB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ar-SA"/>
        </w:rPr>
      </w:pPr>
    </w:p>
    <w:p w14:paraId="63F166E3" w14:textId="77777777" w:rsidR="00824685" w:rsidRDefault="00824685" w:rsidP="00D93EB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ar-SA"/>
        </w:rPr>
      </w:pPr>
    </w:p>
    <w:p w14:paraId="3F04F1A0" w14:textId="77777777" w:rsidR="00824685" w:rsidRDefault="00824685" w:rsidP="00D93EB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ar-SA"/>
        </w:rPr>
      </w:pPr>
    </w:p>
    <w:p w14:paraId="3BB654D4" w14:textId="77777777" w:rsidR="00824685" w:rsidRDefault="00824685" w:rsidP="00D93EB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ar-SA"/>
        </w:rPr>
      </w:pPr>
    </w:p>
    <w:p w14:paraId="5CE10A5A" w14:textId="77777777" w:rsidR="00824685" w:rsidRDefault="00824685" w:rsidP="00D93EB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ar-SA"/>
        </w:rPr>
      </w:pPr>
    </w:p>
    <w:p w14:paraId="40570785" w14:textId="77777777" w:rsidR="00D93EBC" w:rsidRDefault="00FE27D2" w:rsidP="00D93EB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0"/>
          <w:u w:val="single"/>
          <w:lang w:eastAsia="ar-SA"/>
        </w:rPr>
      </w:pPr>
      <w:r>
        <w:rPr>
          <w:rFonts w:ascii="Times New Roman" w:hAnsi="Times New Roman"/>
          <w:b/>
          <w:sz w:val="24"/>
          <w:szCs w:val="20"/>
          <w:u w:val="single"/>
          <w:lang w:eastAsia="ar-SA"/>
        </w:rPr>
        <w:lastRenderedPageBreak/>
        <w:t>3</w:t>
      </w:r>
      <w:r w:rsidR="00F060DF">
        <w:rPr>
          <w:rFonts w:ascii="Times New Roman" w:hAnsi="Times New Roman"/>
          <w:b/>
          <w:sz w:val="24"/>
          <w:szCs w:val="20"/>
          <w:u w:val="single"/>
          <w:lang w:eastAsia="ar-SA"/>
        </w:rPr>
        <w:t>.</w:t>
      </w:r>
      <w:r w:rsidR="00D93EBC" w:rsidRPr="00D93EBC">
        <w:rPr>
          <w:rFonts w:ascii="Times New Roman" w:hAnsi="Times New Roman"/>
          <w:b/>
          <w:sz w:val="24"/>
          <w:szCs w:val="20"/>
          <w:u w:val="single"/>
          <w:lang w:eastAsia="ar-SA"/>
        </w:rPr>
        <w:t xml:space="preserve"> </w:t>
      </w:r>
      <w:r w:rsidR="00964059">
        <w:rPr>
          <w:rFonts w:ascii="Times New Roman" w:hAnsi="Times New Roman"/>
          <w:b/>
          <w:sz w:val="24"/>
          <w:szCs w:val="20"/>
          <w:u w:val="single"/>
          <w:lang w:eastAsia="ar-SA"/>
        </w:rPr>
        <w:t>МАТЕРИАЛЬНАЯ БАЗА</w:t>
      </w:r>
    </w:p>
    <w:p w14:paraId="65C85793" w14:textId="77777777" w:rsidR="00045EF1" w:rsidRPr="00045EF1" w:rsidRDefault="00045EF1" w:rsidP="00D93EBC">
      <w:pPr>
        <w:suppressAutoHyphens/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  <w:lang w:eastAsia="ar-SA"/>
        </w:rPr>
      </w:pPr>
    </w:p>
    <w:p w14:paraId="51D48F92" w14:textId="77777777" w:rsidR="00123852" w:rsidRDefault="00123852" w:rsidP="00123852">
      <w:pPr>
        <w:widowControl w:val="0"/>
        <w:numPr>
          <w:ilvl w:val="1"/>
          <w:numId w:val="9"/>
        </w:numPr>
        <w:tabs>
          <w:tab w:val="num" w:pos="108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eastAsia="ar-SA"/>
        </w:rPr>
      </w:pPr>
      <w:r>
        <w:rPr>
          <w:rFonts w:ascii="Times New Roman" w:hAnsi="Times New Roman"/>
          <w:b/>
          <w:sz w:val="24"/>
          <w:szCs w:val="20"/>
          <w:lang w:eastAsia="ar-SA"/>
        </w:rPr>
        <w:t xml:space="preserve">Место ведения бизнеса </w:t>
      </w:r>
      <w:r>
        <w:rPr>
          <w:rFonts w:ascii="Times New Roman" w:hAnsi="Times New Roman"/>
          <w:i/>
          <w:sz w:val="24"/>
          <w:szCs w:val="20"/>
          <w:lang w:eastAsia="ar-SA"/>
        </w:rPr>
        <w:t xml:space="preserve">(Укажите какое </w:t>
      </w:r>
      <w:r w:rsidR="003D148E">
        <w:rPr>
          <w:rFonts w:ascii="Times New Roman" w:hAnsi="Times New Roman"/>
          <w:i/>
          <w:sz w:val="24"/>
          <w:szCs w:val="20"/>
          <w:lang w:eastAsia="ar-SA"/>
        </w:rPr>
        <w:t xml:space="preserve">имеется </w:t>
      </w:r>
      <w:r>
        <w:rPr>
          <w:rFonts w:ascii="Times New Roman" w:hAnsi="Times New Roman"/>
          <w:i/>
          <w:sz w:val="24"/>
          <w:szCs w:val="20"/>
          <w:lang w:eastAsia="ar-SA"/>
        </w:rPr>
        <w:t>имущество для ведения бизнеса):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0"/>
        <w:gridCol w:w="1843"/>
        <w:gridCol w:w="4111"/>
        <w:gridCol w:w="1251"/>
      </w:tblGrid>
      <w:tr w:rsidR="00317364" w14:paraId="28F25651" w14:textId="77777777" w:rsidTr="00F437E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C6D4" w14:textId="77777777" w:rsidR="00317364" w:rsidRPr="00317364" w:rsidRDefault="0031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736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  <w:p w14:paraId="009C9759" w14:textId="77777777" w:rsidR="00317364" w:rsidRPr="00A3748F" w:rsidRDefault="00A3748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(здания, </w:t>
            </w:r>
            <w:r w:rsidR="005B5291">
              <w:rPr>
                <w:rFonts w:ascii="Times New Roman" w:hAnsi="Times New Roman"/>
                <w:i/>
                <w:iCs/>
                <w:sz w:val="20"/>
                <w:szCs w:val="20"/>
              </w:rPr>
              <w:t>земельные участки</w:t>
            </w:r>
            <w:r w:rsidR="00317364" w:rsidRPr="00A3748F">
              <w:rPr>
                <w:rFonts w:ascii="Times New Roman" w:hAnsi="Times New Roman"/>
                <w:i/>
                <w:iCs/>
                <w:sz w:val="20"/>
                <w:szCs w:val="20"/>
              </w:rPr>
              <w:t>, транспорт, оборудование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ED21" w14:textId="77777777" w:rsidR="00317364" w:rsidRPr="00317364" w:rsidRDefault="0031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7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 собственности </w:t>
            </w:r>
          </w:p>
          <w:p w14:paraId="11A3BC85" w14:textId="77777777" w:rsidR="00317364" w:rsidRPr="00317364" w:rsidRDefault="0031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7364">
              <w:rPr>
                <w:rFonts w:ascii="Times New Roman" w:hAnsi="Times New Roman"/>
                <w:b/>
                <w:bCs/>
                <w:sz w:val="20"/>
                <w:szCs w:val="20"/>
              </w:rPr>
              <w:t>(в случае аренды указать сроки)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FBC4" w14:textId="77777777" w:rsidR="00A3748F" w:rsidRDefault="0031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7364">
              <w:rPr>
                <w:rFonts w:ascii="Times New Roman" w:hAnsi="Times New Roman"/>
                <w:b/>
                <w:bCs/>
                <w:sz w:val="20"/>
                <w:szCs w:val="20"/>
              </w:rPr>
              <w:t>Адрес нахождения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</w:p>
          <w:p w14:paraId="4F5E6E4C" w14:textId="77777777" w:rsidR="00317364" w:rsidRPr="00317364" w:rsidRDefault="0031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  <w:r w:rsidRPr="00317364">
              <w:rPr>
                <w:rFonts w:ascii="Times New Roman" w:hAnsi="Times New Roman"/>
                <w:b/>
                <w:bCs/>
                <w:sz w:val="20"/>
                <w:szCs w:val="20"/>
              </w:rPr>
              <w:t>арактеристики (площадь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</w:t>
            </w:r>
            <w:r w:rsidRPr="00317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др.)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44E7" w14:textId="77777777" w:rsidR="00317364" w:rsidRPr="00317364" w:rsidRDefault="00317364" w:rsidP="0031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7364">
              <w:rPr>
                <w:rFonts w:ascii="Times New Roman" w:hAnsi="Times New Roman"/>
                <w:b/>
                <w:bCs/>
                <w:sz w:val="20"/>
                <w:szCs w:val="20"/>
              </w:rPr>
              <w:t>Стоимость</w:t>
            </w:r>
            <w:r w:rsidR="00F437EB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317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тыс.руб.</w:t>
            </w:r>
          </w:p>
        </w:tc>
      </w:tr>
      <w:tr w:rsidR="00317364" w14:paraId="239F0D9E" w14:textId="77777777" w:rsidTr="00F437E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39C3" w14:textId="77777777" w:rsidR="00317364" w:rsidRDefault="0031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F3F6" w14:textId="77777777" w:rsidR="00317364" w:rsidRDefault="00317364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039A" w14:textId="77777777" w:rsidR="00317364" w:rsidRDefault="00317364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FF9D" w14:textId="77777777" w:rsidR="00317364" w:rsidRDefault="00317364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364" w14:paraId="649EC4F5" w14:textId="77777777" w:rsidTr="00F437E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293C" w14:textId="77777777" w:rsidR="00317364" w:rsidRDefault="0031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BD88" w14:textId="77777777" w:rsidR="00317364" w:rsidRDefault="00317364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0956" w14:textId="77777777" w:rsidR="00317364" w:rsidRDefault="00317364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F6B0" w14:textId="77777777" w:rsidR="00317364" w:rsidRDefault="00317364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364" w14:paraId="4207E38F" w14:textId="77777777" w:rsidTr="00F437E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D122" w14:textId="77777777" w:rsidR="00317364" w:rsidRDefault="0031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CEEE" w14:textId="77777777" w:rsidR="00317364" w:rsidRDefault="00317364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6889" w14:textId="77777777" w:rsidR="00317364" w:rsidRDefault="00317364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3513" w14:textId="77777777" w:rsidR="00317364" w:rsidRDefault="00317364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364" w14:paraId="2893B01D" w14:textId="77777777" w:rsidTr="00F437E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ADA1" w14:textId="77777777" w:rsidR="00317364" w:rsidRDefault="0031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DAAC" w14:textId="77777777" w:rsidR="00317364" w:rsidRDefault="00317364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C283" w14:textId="77777777" w:rsidR="00317364" w:rsidRDefault="00317364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071D" w14:textId="77777777" w:rsidR="00317364" w:rsidRDefault="00317364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364" w14:paraId="75C08470" w14:textId="77777777" w:rsidTr="00F437E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1470" w14:textId="77777777" w:rsidR="00317364" w:rsidRDefault="0031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E69A" w14:textId="77777777" w:rsidR="00317364" w:rsidRDefault="00317364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7A96" w14:textId="77777777" w:rsidR="00317364" w:rsidRDefault="00317364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A1C2" w14:textId="77777777" w:rsidR="00317364" w:rsidRDefault="00317364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A6A" w14:paraId="2CB3FE76" w14:textId="77777777" w:rsidTr="00F437E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AB5B" w14:textId="77777777" w:rsidR="000E7A6A" w:rsidRDefault="000E7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A6D6" w14:textId="77777777" w:rsidR="000E7A6A" w:rsidRDefault="000E7A6A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456C" w14:textId="77777777" w:rsidR="000E7A6A" w:rsidRDefault="000E7A6A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0671" w14:textId="77777777" w:rsidR="000E7A6A" w:rsidRDefault="000E7A6A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A6A" w14:paraId="2C9A3B81" w14:textId="77777777" w:rsidTr="00F437E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AD71" w14:textId="77777777" w:rsidR="000E7A6A" w:rsidRDefault="000E7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80D8" w14:textId="77777777" w:rsidR="000E7A6A" w:rsidRDefault="000E7A6A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D288" w14:textId="77777777" w:rsidR="000E7A6A" w:rsidRDefault="000E7A6A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932E" w14:textId="77777777" w:rsidR="000E7A6A" w:rsidRDefault="000E7A6A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A6A" w14:paraId="0B84D821" w14:textId="77777777" w:rsidTr="00F437E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9E01" w14:textId="77777777" w:rsidR="000E7A6A" w:rsidRDefault="000E7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538C" w14:textId="77777777" w:rsidR="000E7A6A" w:rsidRDefault="000E7A6A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EAC3" w14:textId="77777777" w:rsidR="000E7A6A" w:rsidRDefault="000E7A6A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30ED" w14:textId="77777777" w:rsidR="000E7A6A" w:rsidRDefault="000E7A6A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A6A" w14:paraId="7170DFC3" w14:textId="77777777" w:rsidTr="00F437E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3046" w14:textId="77777777" w:rsidR="000E7A6A" w:rsidRDefault="000E7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AF71" w14:textId="77777777" w:rsidR="000E7A6A" w:rsidRDefault="000E7A6A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5CDF" w14:textId="77777777" w:rsidR="000E7A6A" w:rsidRDefault="000E7A6A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80D3" w14:textId="77777777" w:rsidR="000E7A6A" w:rsidRDefault="000E7A6A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A6A" w14:paraId="69404A87" w14:textId="77777777" w:rsidTr="00F437E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3620" w14:textId="77777777" w:rsidR="000E7A6A" w:rsidRDefault="000E7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2DE3" w14:textId="77777777" w:rsidR="000E7A6A" w:rsidRDefault="000E7A6A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2326" w14:textId="77777777" w:rsidR="000E7A6A" w:rsidRDefault="000E7A6A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3FCC" w14:textId="77777777" w:rsidR="000E7A6A" w:rsidRDefault="000E7A6A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364" w14:paraId="3478147E" w14:textId="77777777" w:rsidTr="00F437E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F994" w14:textId="77777777" w:rsidR="00317364" w:rsidRDefault="0031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891E" w14:textId="77777777" w:rsidR="00317364" w:rsidRDefault="00317364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2262" w14:textId="77777777" w:rsidR="00317364" w:rsidRDefault="00317364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551" w14:textId="77777777" w:rsidR="00317364" w:rsidRDefault="00317364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364" w14:paraId="0DB01BE8" w14:textId="77777777" w:rsidTr="00F437E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E4DC" w14:textId="77777777" w:rsidR="00317364" w:rsidRDefault="0031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C9E0" w14:textId="77777777" w:rsidR="00317364" w:rsidRDefault="00317364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7D41" w14:textId="77777777" w:rsidR="00317364" w:rsidRDefault="00317364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E93A" w14:textId="77777777" w:rsidR="00317364" w:rsidRDefault="00317364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2B51D9" w14:textId="77777777" w:rsidR="00123852" w:rsidRDefault="00123852" w:rsidP="0012385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  <w:lang w:eastAsia="ar-SA"/>
        </w:rPr>
      </w:pPr>
    </w:p>
    <w:p w14:paraId="70EFBF01" w14:textId="77777777" w:rsidR="00123852" w:rsidRDefault="00123852" w:rsidP="0012385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eastAsia="ar-SA"/>
        </w:rPr>
      </w:pPr>
      <w:r>
        <w:rPr>
          <w:rFonts w:ascii="Times New Roman" w:hAnsi="Times New Roman"/>
          <w:b/>
          <w:sz w:val="24"/>
          <w:szCs w:val="20"/>
          <w:lang w:eastAsia="ar-SA"/>
        </w:rPr>
        <w:t xml:space="preserve">Необходимое оборудование для реализации проекта, как оно будет использоваться? </w:t>
      </w:r>
      <w:r>
        <w:rPr>
          <w:rFonts w:ascii="Times New Roman" w:hAnsi="Times New Roman"/>
          <w:bCs/>
          <w:i/>
          <w:iCs/>
          <w:sz w:val="24"/>
          <w:szCs w:val="20"/>
          <w:lang w:eastAsia="ar-SA"/>
        </w:rPr>
        <w:t>(</w:t>
      </w:r>
      <w:r>
        <w:rPr>
          <w:rFonts w:ascii="Times New Roman" w:hAnsi="Times New Roman"/>
          <w:i/>
          <w:sz w:val="24"/>
          <w:szCs w:val="20"/>
          <w:lang w:eastAsia="ar-SA"/>
        </w:rPr>
        <w:t>Если для ведения Вашего бизнеса необходимо какое-либо специальное оборудование, оргтехника, укажите, какое именно. Где Вы будете покупать данное оборудование и на каких условиях? Есть ли уже предварительные договоренности с поставщиками? Почему Вам необходимо именно это оборудование?)</w:t>
      </w:r>
    </w:p>
    <w:p w14:paraId="387F8D03" w14:textId="77777777" w:rsidR="00123852" w:rsidRDefault="00123852" w:rsidP="0012385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________________________________</w:t>
      </w:r>
      <w:r w:rsidR="00A3748F">
        <w:rPr>
          <w:rFonts w:ascii="Times New Roman" w:hAnsi="Times New Roman"/>
          <w:sz w:val="24"/>
          <w:szCs w:val="20"/>
          <w:lang w:eastAsia="ar-SA"/>
        </w:rPr>
        <w:t>__________________________________________________________________________________</w:t>
      </w:r>
      <w:r>
        <w:rPr>
          <w:rFonts w:ascii="Times New Roman" w:hAnsi="Times New Roman"/>
          <w:sz w:val="24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0"/>
          <w:lang w:eastAsia="ar-SA"/>
        </w:rPr>
        <w:t xml:space="preserve"> </w:t>
      </w:r>
    </w:p>
    <w:p w14:paraId="10518B7A" w14:textId="77777777" w:rsidR="00D93EBC" w:rsidRDefault="00964059" w:rsidP="00F060DF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eastAsia="ar-SA"/>
        </w:rPr>
      </w:pPr>
      <w:r>
        <w:rPr>
          <w:rFonts w:ascii="Times New Roman" w:hAnsi="Times New Roman"/>
          <w:b/>
          <w:sz w:val="24"/>
          <w:szCs w:val="20"/>
          <w:lang w:eastAsia="ar-SA"/>
        </w:rPr>
        <w:t xml:space="preserve">Какими видами транспорта </w:t>
      </w:r>
      <w:r w:rsidR="00706A89">
        <w:rPr>
          <w:rFonts w:ascii="Times New Roman" w:hAnsi="Times New Roman"/>
          <w:b/>
          <w:sz w:val="24"/>
          <w:szCs w:val="20"/>
          <w:lang w:eastAsia="ar-SA"/>
        </w:rPr>
        <w:t xml:space="preserve">планируете </w:t>
      </w:r>
      <w:r>
        <w:rPr>
          <w:rFonts w:ascii="Times New Roman" w:hAnsi="Times New Roman"/>
          <w:b/>
          <w:sz w:val="24"/>
          <w:szCs w:val="20"/>
          <w:lang w:eastAsia="ar-SA"/>
        </w:rPr>
        <w:t xml:space="preserve">пользоваться при реализации проекта? </w:t>
      </w:r>
      <w:r w:rsidR="00F060DF" w:rsidRPr="00706A89">
        <w:rPr>
          <w:rFonts w:ascii="Times New Roman" w:hAnsi="Times New Roman"/>
          <w:bCs/>
          <w:i/>
          <w:iCs/>
          <w:sz w:val="24"/>
          <w:szCs w:val="20"/>
          <w:lang w:eastAsia="ar-SA"/>
        </w:rPr>
        <w:t>(</w:t>
      </w:r>
      <w:r w:rsidRPr="00706A89">
        <w:rPr>
          <w:rFonts w:ascii="Times New Roman" w:hAnsi="Times New Roman"/>
          <w:bCs/>
          <w:i/>
          <w:iCs/>
          <w:sz w:val="24"/>
          <w:szCs w:val="20"/>
          <w:lang w:eastAsia="ar-SA"/>
        </w:rPr>
        <w:t xml:space="preserve">Укажите какими видами транспорта будите пользоваться. </w:t>
      </w:r>
      <w:r w:rsidR="00874D5B">
        <w:rPr>
          <w:rFonts w:ascii="Times New Roman" w:hAnsi="Times New Roman"/>
          <w:i/>
          <w:sz w:val="24"/>
          <w:szCs w:val="20"/>
          <w:lang w:eastAsia="ar-SA"/>
        </w:rPr>
        <w:t xml:space="preserve">Для реализации проекта есть необходимость </w:t>
      </w:r>
      <w:r w:rsidR="005B5291">
        <w:rPr>
          <w:rFonts w:ascii="Times New Roman" w:hAnsi="Times New Roman"/>
          <w:i/>
          <w:sz w:val="24"/>
          <w:szCs w:val="20"/>
          <w:lang w:eastAsia="ar-SA"/>
        </w:rPr>
        <w:t xml:space="preserve">дополнительно </w:t>
      </w:r>
      <w:r w:rsidR="00F060DF">
        <w:rPr>
          <w:rFonts w:ascii="Times New Roman" w:hAnsi="Times New Roman"/>
          <w:i/>
          <w:sz w:val="24"/>
          <w:szCs w:val="20"/>
          <w:lang w:eastAsia="ar-SA"/>
        </w:rPr>
        <w:t>п</w:t>
      </w:r>
      <w:r w:rsidR="00D93EBC" w:rsidRPr="00D93EBC">
        <w:rPr>
          <w:rFonts w:ascii="Times New Roman" w:hAnsi="Times New Roman"/>
          <w:i/>
          <w:sz w:val="24"/>
          <w:szCs w:val="20"/>
          <w:lang w:eastAsia="ar-SA"/>
        </w:rPr>
        <w:t>риобретать</w:t>
      </w:r>
      <w:r w:rsidR="00874D5B">
        <w:rPr>
          <w:rFonts w:ascii="Times New Roman" w:hAnsi="Times New Roman"/>
          <w:i/>
          <w:sz w:val="24"/>
          <w:szCs w:val="20"/>
          <w:lang w:eastAsia="ar-SA"/>
        </w:rPr>
        <w:t xml:space="preserve"> транспортные средства</w:t>
      </w:r>
      <w:r w:rsidR="00706A89">
        <w:rPr>
          <w:rFonts w:ascii="Times New Roman" w:hAnsi="Times New Roman"/>
          <w:i/>
          <w:sz w:val="24"/>
          <w:szCs w:val="20"/>
          <w:lang w:eastAsia="ar-SA"/>
        </w:rPr>
        <w:t>, арендовать?</w:t>
      </w:r>
      <w:r w:rsidR="00E1150D">
        <w:rPr>
          <w:rFonts w:ascii="Times New Roman" w:hAnsi="Times New Roman"/>
          <w:i/>
          <w:sz w:val="24"/>
          <w:szCs w:val="20"/>
          <w:lang w:eastAsia="ar-SA"/>
        </w:rPr>
        <w:t>)</w:t>
      </w:r>
    </w:p>
    <w:p w14:paraId="23608391" w14:textId="77777777" w:rsidR="00F060DF" w:rsidRPr="00D93EBC" w:rsidRDefault="00F060DF" w:rsidP="00F060DF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eastAsia="ar-SA"/>
        </w:rPr>
      </w:pPr>
      <w:r>
        <w:rPr>
          <w:rFonts w:ascii="Times New Roman" w:hAnsi="Times New Roman"/>
          <w:i/>
          <w:sz w:val="24"/>
          <w:szCs w:val="20"/>
          <w:lang w:eastAsia="ar-SA"/>
        </w:rPr>
        <w:t>____________________________________________________________________________________________________</w:t>
      </w:r>
      <w:r w:rsidR="00A93497">
        <w:rPr>
          <w:rFonts w:ascii="Times New Roman" w:hAnsi="Times New Roman"/>
          <w:i/>
          <w:sz w:val="24"/>
          <w:szCs w:val="20"/>
          <w:lang w:eastAsia="ar-SA"/>
        </w:rPr>
        <w:t>__________________________________________________________________________________</w:t>
      </w:r>
      <w:r>
        <w:rPr>
          <w:rFonts w:ascii="Times New Roman" w:hAnsi="Times New Roman"/>
          <w:i/>
          <w:sz w:val="24"/>
          <w:szCs w:val="20"/>
          <w:lang w:eastAsia="ar-SA"/>
        </w:rPr>
        <w:t>_______________________________________________________________________________________________</w:t>
      </w:r>
      <w:r w:rsidR="00966C1E">
        <w:rPr>
          <w:rFonts w:ascii="Times New Roman" w:hAnsi="Times New Roman"/>
          <w:i/>
          <w:sz w:val="24"/>
          <w:szCs w:val="20"/>
          <w:lang w:eastAsia="ar-SA"/>
        </w:rPr>
        <w:t>___________________</w:t>
      </w:r>
      <w:r>
        <w:rPr>
          <w:rFonts w:ascii="Times New Roman" w:hAnsi="Times New Roman"/>
          <w:i/>
          <w:sz w:val="24"/>
          <w:szCs w:val="20"/>
          <w:lang w:eastAsia="ar-SA"/>
        </w:rPr>
        <w:t>________________________________</w:t>
      </w:r>
    </w:p>
    <w:p w14:paraId="48A406A6" w14:textId="77777777" w:rsidR="00D93EBC" w:rsidRPr="00D93EBC" w:rsidRDefault="00D93EBC" w:rsidP="00F060DF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eastAsia="ar-SA"/>
        </w:rPr>
      </w:pPr>
      <w:r w:rsidRPr="00D93EBC">
        <w:rPr>
          <w:rFonts w:ascii="Times New Roman" w:hAnsi="Times New Roman"/>
          <w:b/>
          <w:sz w:val="24"/>
          <w:szCs w:val="20"/>
          <w:lang w:eastAsia="ar-SA"/>
        </w:rPr>
        <w:t>Какое сырье/материалы потребуются для производства/продажи Ваших товаров/услуг?</w:t>
      </w:r>
      <w:r w:rsidR="00F060DF">
        <w:rPr>
          <w:rFonts w:ascii="Times New Roman" w:hAnsi="Times New Roman"/>
          <w:b/>
          <w:sz w:val="24"/>
          <w:szCs w:val="20"/>
          <w:lang w:eastAsia="ar-SA"/>
        </w:rPr>
        <w:t xml:space="preserve"> </w:t>
      </w:r>
      <w:r w:rsidR="00F060DF" w:rsidRPr="00E1150D">
        <w:rPr>
          <w:rFonts w:ascii="Times New Roman" w:hAnsi="Times New Roman"/>
          <w:bCs/>
          <w:i/>
          <w:iCs/>
          <w:sz w:val="24"/>
          <w:szCs w:val="20"/>
          <w:lang w:eastAsia="ar-SA"/>
        </w:rPr>
        <w:t>(</w:t>
      </w:r>
      <w:r w:rsidRPr="00D93EBC">
        <w:rPr>
          <w:rFonts w:ascii="Times New Roman" w:hAnsi="Times New Roman"/>
          <w:i/>
          <w:sz w:val="24"/>
          <w:szCs w:val="20"/>
          <w:lang w:eastAsia="ar-SA"/>
        </w:rPr>
        <w:t>Укажите, какое сырье, материалы, компоненты и пр. необходимы для Вашей деятельности. Где и на каких условиях собираетесь их приобретать (сроки, объемы, поставка, цены и т.д.)</w:t>
      </w:r>
      <w:r w:rsidR="00F060DF">
        <w:rPr>
          <w:rFonts w:ascii="Times New Roman" w:hAnsi="Times New Roman"/>
          <w:i/>
          <w:sz w:val="24"/>
          <w:szCs w:val="20"/>
          <w:lang w:eastAsia="ar-SA"/>
        </w:rPr>
        <w:t xml:space="preserve"> </w:t>
      </w:r>
      <w:r w:rsidRPr="00D93EBC">
        <w:rPr>
          <w:rFonts w:ascii="Times New Roman" w:hAnsi="Times New Roman"/>
          <w:i/>
          <w:sz w:val="24"/>
          <w:szCs w:val="20"/>
          <w:lang w:eastAsia="ar-SA"/>
        </w:rPr>
        <w:t>Существуют ли уже предварительные договоренности с потенциальными поставщиками?</w:t>
      </w:r>
      <w:r w:rsidR="00F060DF">
        <w:rPr>
          <w:rFonts w:ascii="Times New Roman" w:hAnsi="Times New Roman"/>
          <w:i/>
          <w:sz w:val="24"/>
          <w:szCs w:val="20"/>
          <w:lang w:eastAsia="ar-SA"/>
        </w:rPr>
        <w:t>)</w:t>
      </w:r>
    </w:p>
    <w:p w14:paraId="579FF841" w14:textId="77777777" w:rsidR="00D93EBC" w:rsidRDefault="005554DE" w:rsidP="007C69D9">
      <w:pPr>
        <w:suppressAutoHyphens/>
        <w:spacing w:after="0" w:line="240" w:lineRule="auto"/>
        <w:rPr>
          <w:rFonts w:ascii="Times New Roman" w:hAnsi="Times New Roman"/>
          <w:b/>
          <w:sz w:val="24"/>
          <w:szCs w:val="20"/>
          <w:lang w:eastAsia="ar-SA"/>
        </w:rPr>
      </w:pPr>
      <w:r>
        <w:rPr>
          <w:rFonts w:ascii="Times New Roman" w:hAnsi="Times New Roman"/>
          <w:i/>
          <w:sz w:val="24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03A94F" w14:textId="77777777" w:rsidR="00D93EBC" w:rsidRDefault="00D93EBC" w:rsidP="007C69D9">
      <w:pPr>
        <w:suppressAutoHyphens/>
        <w:spacing w:after="0" w:line="240" w:lineRule="auto"/>
        <w:rPr>
          <w:rFonts w:ascii="Times New Roman" w:hAnsi="Times New Roman"/>
          <w:b/>
          <w:sz w:val="24"/>
          <w:szCs w:val="20"/>
          <w:lang w:eastAsia="ar-SA"/>
        </w:rPr>
      </w:pPr>
    </w:p>
    <w:p w14:paraId="3A83116B" w14:textId="77777777" w:rsidR="00D93EBC" w:rsidRDefault="00FE27D2" w:rsidP="007C69D9">
      <w:pPr>
        <w:suppressAutoHyphens/>
        <w:spacing w:after="0" w:line="240" w:lineRule="auto"/>
        <w:rPr>
          <w:rFonts w:ascii="Times New Roman" w:hAnsi="Times New Roman"/>
          <w:b/>
          <w:sz w:val="24"/>
          <w:szCs w:val="20"/>
          <w:u w:val="single"/>
          <w:lang w:eastAsia="ar-SA"/>
        </w:rPr>
      </w:pPr>
      <w:r>
        <w:rPr>
          <w:rFonts w:ascii="Times New Roman" w:hAnsi="Times New Roman"/>
          <w:b/>
          <w:sz w:val="24"/>
          <w:szCs w:val="20"/>
          <w:u w:val="single"/>
          <w:lang w:eastAsia="ar-SA"/>
        </w:rPr>
        <w:t>4</w:t>
      </w:r>
      <w:r w:rsidR="00EF4CDB" w:rsidRPr="0059665D">
        <w:rPr>
          <w:rFonts w:ascii="Times New Roman" w:hAnsi="Times New Roman"/>
          <w:b/>
          <w:sz w:val="24"/>
          <w:szCs w:val="20"/>
          <w:u w:val="single"/>
          <w:lang w:eastAsia="ar-SA"/>
        </w:rPr>
        <w:t xml:space="preserve">. </w:t>
      </w:r>
      <w:r w:rsidR="00C35643" w:rsidRPr="0059665D">
        <w:rPr>
          <w:rFonts w:ascii="Times New Roman" w:hAnsi="Times New Roman"/>
          <w:b/>
          <w:sz w:val="24"/>
          <w:szCs w:val="20"/>
          <w:u w:val="single"/>
          <w:lang w:eastAsia="ar-SA"/>
        </w:rPr>
        <w:t>ФИНАНСОВЫЕ ВЛОЖЕНИЯ</w:t>
      </w:r>
      <w:r w:rsidR="00EF4CDB" w:rsidRPr="0059665D">
        <w:rPr>
          <w:rFonts w:ascii="Times New Roman" w:hAnsi="Times New Roman"/>
          <w:b/>
          <w:sz w:val="24"/>
          <w:szCs w:val="20"/>
          <w:u w:val="single"/>
          <w:lang w:eastAsia="ar-SA"/>
        </w:rPr>
        <w:t xml:space="preserve"> </w:t>
      </w:r>
    </w:p>
    <w:p w14:paraId="514007EB" w14:textId="77777777" w:rsidR="001B652C" w:rsidRPr="001B652C" w:rsidRDefault="001B652C" w:rsidP="007C69D9">
      <w:pPr>
        <w:suppressAutoHyphens/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eastAsia="ar-SA"/>
        </w:rPr>
      </w:pPr>
    </w:p>
    <w:p w14:paraId="207C983E" w14:textId="77777777" w:rsidR="007C69D9" w:rsidRDefault="007C69D9" w:rsidP="007C69D9">
      <w:pPr>
        <w:suppressAutoHyphens/>
        <w:spacing w:after="0" w:line="240" w:lineRule="auto"/>
        <w:rPr>
          <w:rFonts w:ascii="Times New Roman" w:hAnsi="Times New Roman"/>
          <w:b/>
          <w:sz w:val="24"/>
          <w:szCs w:val="20"/>
          <w:lang w:eastAsia="ar-SA"/>
        </w:rPr>
      </w:pPr>
      <w:r w:rsidRPr="007C69D9">
        <w:rPr>
          <w:rFonts w:ascii="Times New Roman" w:hAnsi="Times New Roman"/>
          <w:b/>
          <w:sz w:val="24"/>
          <w:szCs w:val="20"/>
          <w:lang w:eastAsia="ar-SA"/>
        </w:rPr>
        <w:t>Необходимы</w:t>
      </w:r>
      <w:r w:rsidR="00222CEB">
        <w:rPr>
          <w:rFonts w:ascii="Times New Roman" w:hAnsi="Times New Roman"/>
          <w:b/>
          <w:sz w:val="24"/>
          <w:szCs w:val="20"/>
          <w:lang w:eastAsia="ar-SA"/>
        </w:rPr>
        <w:t xml:space="preserve">й </w:t>
      </w:r>
      <w:r w:rsidR="00C35643">
        <w:rPr>
          <w:rFonts w:ascii="Times New Roman" w:hAnsi="Times New Roman"/>
          <w:b/>
          <w:sz w:val="24"/>
          <w:szCs w:val="20"/>
          <w:lang w:eastAsia="ar-SA"/>
        </w:rPr>
        <w:t xml:space="preserve">совокупный </w:t>
      </w:r>
      <w:r w:rsidR="00222CEB">
        <w:rPr>
          <w:rFonts w:ascii="Times New Roman" w:hAnsi="Times New Roman"/>
          <w:b/>
          <w:sz w:val="24"/>
          <w:szCs w:val="20"/>
          <w:lang w:eastAsia="ar-SA"/>
        </w:rPr>
        <w:t xml:space="preserve">объем </w:t>
      </w:r>
      <w:r w:rsidR="00C35643">
        <w:rPr>
          <w:rFonts w:ascii="Times New Roman" w:hAnsi="Times New Roman"/>
          <w:b/>
          <w:sz w:val="24"/>
          <w:szCs w:val="20"/>
          <w:lang w:eastAsia="ar-SA"/>
        </w:rPr>
        <w:t xml:space="preserve">финансовых </w:t>
      </w:r>
      <w:r w:rsidR="00B1716E">
        <w:rPr>
          <w:rFonts w:ascii="Times New Roman" w:hAnsi="Times New Roman"/>
          <w:b/>
          <w:sz w:val="24"/>
          <w:szCs w:val="20"/>
          <w:lang w:eastAsia="ar-SA"/>
        </w:rPr>
        <w:t xml:space="preserve">средств </w:t>
      </w:r>
      <w:r w:rsidR="00222CEB">
        <w:rPr>
          <w:rFonts w:ascii="Times New Roman" w:hAnsi="Times New Roman"/>
          <w:b/>
          <w:sz w:val="24"/>
          <w:szCs w:val="20"/>
          <w:lang w:eastAsia="ar-SA"/>
        </w:rPr>
        <w:t>на реализацию бизнес</w:t>
      </w:r>
      <w:r w:rsidR="00C35643">
        <w:rPr>
          <w:rFonts w:ascii="Times New Roman" w:hAnsi="Times New Roman"/>
          <w:b/>
          <w:sz w:val="24"/>
          <w:szCs w:val="20"/>
          <w:lang w:eastAsia="ar-SA"/>
        </w:rPr>
        <w:t xml:space="preserve"> </w:t>
      </w:r>
      <w:r w:rsidR="007638DA">
        <w:rPr>
          <w:rFonts w:ascii="Times New Roman" w:hAnsi="Times New Roman"/>
          <w:b/>
          <w:sz w:val="24"/>
          <w:szCs w:val="20"/>
          <w:lang w:eastAsia="ar-SA"/>
        </w:rPr>
        <w:t>п</w:t>
      </w:r>
      <w:r w:rsidR="00C35643">
        <w:rPr>
          <w:rFonts w:ascii="Times New Roman" w:hAnsi="Times New Roman"/>
          <w:b/>
          <w:sz w:val="24"/>
          <w:szCs w:val="20"/>
          <w:lang w:eastAsia="ar-SA"/>
        </w:rPr>
        <w:t>роекта</w:t>
      </w:r>
      <w:r w:rsidR="00222CEB">
        <w:rPr>
          <w:rFonts w:ascii="Times New Roman" w:hAnsi="Times New Roman"/>
          <w:b/>
          <w:sz w:val="24"/>
          <w:szCs w:val="20"/>
          <w:lang w:eastAsia="ar-SA"/>
        </w:rPr>
        <w:t>:</w:t>
      </w:r>
      <w:r w:rsidR="00261BE7">
        <w:rPr>
          <w:rFonts w:ascii="Times New Roman" w:hAnsi="Times New Roman"/>
          <w:b/>
          <w:sz w:val="24"/>
          <w:szCs w:val="20"/>
          <w:lang w:eastAsia="ar-SA"/>
        </w:rPr>
        <w:t xml:space="preserve"> </w:t>
      </w:r>
      <w:r w:rsidR="00222CEB" w:rsidRPr="00045EF1">
        <w:rPr>
          <w:rFonts w:ascii="Times New Roman" w:hAnsi="Times New Roman"/>
          <w:bCs/>
          <w:sz w:val="24"/>
          <w:szCs w:val="20"/>
          <w:lang w:eastAsia="ar-SA"/>
        </w:rPr>
        <w:t>______</w:t>
      </w:r>
      <w:r w:rsidR="00261BE7" w:rsidRPr="00045EF1">
        <w:rPr>
          <w:rFonts w:ascii="Times New Roman" w:hAnsi="Times New Roman"/>
          <w:bCs/>
          <w:sz w:val="24"/>
          <w:szCs w:val="20"/>
          <w:lang w:eastAsia="ar-SA"/>
        </w:rPr>
        <w:t>______________________________________________________________</w:t>
      </w:r>
      <w:r w:rsidR="00222CEB" w:rsidRPr="00045EF1">
        <w:rPr>
          <w:rFonts w:ascii="Times New Roman" w:hAnsi="Times New Roman"/>
          <w:bCs/>
          <w:sz w:val="24"/>
          <w:szCs w:val="20"/>
          <w:lang w:eastAsia="ar-SA"/>
        </w:rPr>
        <w:t>______________</w:t>
      </w:r>
    </w:p>
    <w:p w14:paraId="66E93C24" w14:textId="77777777" w:rsidR="005B5291" w:rsidRPr="004949B1" w:rsidRDefault="005B5291" w:rsidP="005B5291">
      <w:pPr>
        <w:suppressAutoHyphens/>
        <w:spacing w:after="0" w:line="240" w:lineRule="auto"/>
        <w:rPr>
          <w:rFonts w:ascii="Times New Roman" w:hAnsi="Times New Roman"/>
          <w:b/>
          <w:sz w:val="24"/>
          <w:szCs w:val="20"/>
          <w:lang w:eastAsia="ar-SA"/>
        </w:rPr>
      </w:pPr>
      <w:r>
        <w:rPr>
          <w:rFonts w:ascii="Times New Roman" w:hAnsi="Times New Roman"/>
          <w:b/>
          <w:sz w:val="24"/>
          <w:szCs w:val="20"/>
          <w:lang w:eastAsia="ar-SA"/>
        </w:rPr>
        <w:t>Ваши с</w:t>
      </w:r>
      <w:r w:rsidRPr="004949B1">
        <w:rPr>
          <w:rFonts w:ascii="Times New Roman" w:hAnsi="Times New Roman"/>
          <w:b/>
          <w:sz w:val="24"/>
          <w:szCs w:val="20"/>
          <w:lang w:eastAsia="ar-SA"/>
        </w:rPr>
        <w:t xml:space="preserve">обственные </w:t>
      </w:r>
      <w:r>
        <w:rPr>
          <w:rFonts w:ascii="Times New Roman" w:hAnsi="Times New Roman"/>
          <w:b/>
          <w:sz w:val="24"/>
          <w:szCs w:val="20"/>
          <w:lang w:eastAsia="ar-SA"/>
        </w:rPr>
        <w:t>с</w:t>
      </w:r>
      <w:r w:rsidRPr="004949B1">
        <w:rPr>
          <w:rFonts w:ascii="Times New Roman" w:hAnsi="Times New Roman"/>
          <w:b/>
          <w:sz w:val="24"/>
          <w:szCs w:val="20"/>
          <w:lang w:eastAsia="ar-SA"/>
        </w:rPr>
        <w:t xml:space="preserve">редства: </w:t>
      </w:r>
      <w:r w:rsidRPr="00045EF1">
        <w:rPr>
          <w:rFonts w:ascii="Times New Roman" w:hAnsi="Times New Roman"/>
          <w:bCs/>
          <w:sz w:val="24"/>
          <w:szCs w:val="20"/>
          <w:lang w:eastAsia="ar-SA"/>
        </w:rPr>
        <w:t>________________________________________________________</w:t>
      </w:r>
    </w:p>
    <w:p w14:paraId="1CB52512" w14:textId="77777777" w:rsidR="005B5291" w:rsidRPr="007C69D9" w:rsidRDefault="005B5291" w:rsidP="005B5291">
      <w:pPr>
        <w:suppressAutoHyphens/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  <w:r w:rsidRPr="007C69D9">
        <w:rPr>
          <w:rFonts w:ascii="Times New Roman" w:hAnsi="Times New Roman"/>
          <w:b/>
          <w:sz w:val="24"/>
          <w:szCs w:val="20"/>
          <w:lang w:eastAsia="ar-SA"/>
        </w:rPr>
        <w:t>Запрашиваемая сумма займа:</w:t>
      </w:r>
      <w:r>
        <w:rPr>
          <w:rFonts w:ascii="Times New Roman" w:hAnsi="Times New Roman"/>
          <w:b/>
          <w:sz w:val="24"/>
          <w:szCs w:val="20"/>
          <w:lang w:eastAsia="ar-SA"/>
        </w:rPr>
        <w:t xml:space="preserve"> </w:t>
      </w:r>
      <w:r w:rsidRPr="00045EF1">
        <w:rPr>
          <w:rFonts w:ascii="Times New Roman" w:hAnsi="Times New Roman"/>
          <w:bCs/>
          <w:sz w:val="24"/>
          <w:szCs w:val="20"/>
          <w:lang w:eastAsia="ar-SA"/>
        </w:rPr>
        <w:t>_______________________________________________________</w:t>
      </w:r>
    </w:p>
    <w:p w14:paraId="6C5BDDE8" w14:textId="77777777" w:rsidR="005B5291" w:rsidRPr="00F8592A" w:rsidRDefault="005B5291" w:rsidP="005B5291">
      <w:pPr>
        <w:suppressAutoHyphens/>
        <w:spacing w:after="0" w:line="240" w:lineRule="auto"/>
        <w:rPr>
          <w:rFonts w:ascii="Times New Roman" w:hAnsi="Times New Roman"/>
          <w:b/>
          <w:sz w:val="24"/>
          <w:szCs w:val="20"/>
          <w:lang w:eastAsia="ar-SA"/>
        </w:rPr>
      </w:pPr>
      <w:r w:rsidRPr="007C69D9">
        <w:rPr>
          <w:rFonts w:ascii="Times New Roman" w:hAnsi="Times New Roman"/>
          <w:b/>
          <w:sz w:val="24"/>
          <w:szCs w:val="20"/>
          <w:lang w:eastAsia="ar-SA"/>
        </w:rPr>
        <w:t xml:space="preserve">Срок </w:t>
      </w:r>
      <w:r>
        <w:rPr>
          <w:rFonts w:ascii="Times New Roman" w:hAnsi="Times New Roman"/>
          <w:b/>
          <w:sz w:val="24"/>
          <w:szCs w:val="20"/>
          <w:lang w:eastAsia="ar-SA"/>
        </w:rPr>
        <w:t>финансирования</w:t>
      </w:r>
      <w:r w:rsidRPr="007C69D9">
        <w:rPr>
          <w:rFonts w:ascii="Times New Roman" w:hAnsi="Times New Roman"/>
          <w:b/>
          <w:sz w:val="24"/>
          <w:szCs w:val="20"/>
          <w:lang w:eastAsia="ar-SA"/>
        </w:rPr>
        <w:t>:</w:t>
      </w:r>
      <w:r w:rsidRPr="00F8592A">
        <w:rPr>
          <w:rFonts w:ascii="Times New Roman" w:hAnsi="Times New Roman"/>
          <w:b/>
          <w:sz w:val="24"/>
          <w:szCs w:val="20"/>
          <w:lang w:eastAsia="ar-SA"/>
        </w:rPr>
        <w:t xml:space="preserve"> </w:t>
      </w:r>
      <w:r w:rsidRPr="00045EF1">
        <w:rPr>
          <w:rFonts w:ascii="Times New Roman" w:hAnsi="Times New Roman"/>
          <w:bCs/>
          <w:sz w:val="24"/>
          <w:szCs w:val="20"/>
          <w:lang w:eastAsia="ar-SA"/>
        </w:rPr>
        <w:t>____________________________________________________________</w:t>
      </w:r>
    </w:p>
    <w:p w14:paraId="1B5CFA3B" w14:textId="77777777" w:rsidR="007C69D9" w:rsidRDefault="004949B1" w:rsidP="007C69D9">
      <w:pPr>
        <w:suppressAutoHyphens/>
        <w:spacing w:after="0" w:line="240" w:lineRule="auto"/>
        <w:rPr>
          <w:rFonts w:ascii="Times New Roman" w:hAnsi="Times New Roman"/>
          <w:b/>
          <w:sz w:val="24"/>
          <w:szCs w:val="20"/>
          <w:lang w:eastAsia="ar-SA"/>
        </w:rPr>
      </w:pPr>
      <w:r>
        <w:rPr>
          <w:rFonts w:ascii="Times New Roman" w:hAnsi="Times New Roman"/>
          <w:b/>
          <w:sz w:val="24"/>
          <w:szCs w:val="20"/>
          <w:lang w:eastAsia="ar-SA"/>
        </w:rPr>
        <w:t>Целевое использование заемных средств:</w:t>
      </w:r>
    </w:p>
    <w:p w14:paraId="58F8611B" w14:textId="77777777" w:rsidR="004949B1" w:rsidRPr="007C69D9" w:rsidRDefault="004949B1" w:rsidP="007C69D9">
      <w:pPr>
        <w:suppressAutoHyphens/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</w:t>
      </w:r>
      <w:r w:rsidR="00F060DF">
        <w:rPr>
          <w:rFonts w:ascii="Times New Roman" w:hAnsi="Times New Roman"/>
          <w:sz w:val="24"/>
          <w:szCs w:val="20"/>
          <w:lang w:eastAsia="ar-SA"/>
        </w:rPr>
        <w:t>___________</w:t>
      </w:r>
      <w:r w:rsidR="002A7885" w:rsidRPr="00F8592A">
        <w:rPr>
          <w:rFonts w:ascii="Times New Roman" w:hAnsi="Times New Roman"/>
          <w:sz w:val="24"/>
          <w:szCs w:val="20"/>
          <w:lang w:eastAsia="ar-SA"/>
        </w:rPr>
        <w:t>__________________</w:t>
      </w:r>
      <w:r w:rsidR="00F060DF">
        <w:rPr>
          <w:rFonts w:ascii="Times New Roman" w:hAnsi="Times New Roman"/>
          <w:sz w:val="24"/>
          <w:szCs w:val="20"/>
          <w:lang w:eastAsia="ar-SA"/>
        </w:rPr>
        <w:t>__________________</w:t>
      </w:r>
    </w:p>
    <w:p w14:paraId="4BB22113" w14:textId="77777777" w:rsidR="00F437EB" w:rsidRDefault="00F437EB" w:rsidP="00C07F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BABAEB2" w14:textId="77777777" w:rsidR="00C07FFE" w:rsidRPr="00C07FFE" w:rsidRDefault="00C07FFE" w:rsidP="00C07F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7FFE">
        <w:rPr>
          <w:rFonts w:ascii="Times New Roman" w:hAnsi="Times New Roman"/>
          <w:b/>
          <w:sz w:val="24"/>
          <w:szCs w:val="24"/>
        </w:rPr>
        <w:t>Поставщики по проекту</w:t>
      </w:r>
      <w:r w:rsidR="00364BB9">
        <w:rPr>
          <w:rFonts w:ascii="Times New Roman" w:hAnsi="Times New Roman"/>
          <w:b/>
          <w:sz w:val="24"/>
          <w:szCs w:val="24"/>
        </w:rPr>
        <w:t xml:space="preserve">* </w:t>
      </w:r>
      <w:r w:rsidR="00F2463E">
        <w:rPr>
          <w:rFonts w:ascii="Times New Roman" w:hAnsi="Times New Roman"/>
          <w:b/>
          <w:sz w:val="24"/>
          <w:szCs w:val="24"/>
        </w:rPr>
        <w:t>(подтверждение целевого использования</w:t>
      </w:r>
      <w:r w:rsidR="00364BB9">
        <w:rPr>
          <w:rFonts w:ascii="Times New Roman" w:hAnsi="Times New Roman"/>
          <w:b/>
          <w:sz w:val="24"/>
          <w:szCs w:val="24"/>
        </w:rPr>
        <w:t xml:space="preserve"> займа</w:t>
      </w:r>
      <w:r w:rsidR="00F2463E">
        <w:rPr>
          <w:rFonts w:ascii="Times New Roman" w:hAnsi="Times New Roman"/>
          <w:b/>
          <w:sz w:val="24"/>
          <w:szCs w:val="24"/>
        </w:rPr>
        <w:t>)</w:t>
      </w:r>
      <w:r w:rsidRPr="00C07FF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2268"/>
        <w:gridCol w:w="1347"/>
        <w:gridCol w:w="1347"/>
        <w:gridCol w:w="1701"/>
        <w:gridCol w:w="1701"/>
      </w:tblGrid>
      <w:tr w:rsidR="00F2463E" w:rsidRPr="00C07FFE" w14:paraId="7C65C524" w14:textId="77777777" w:rsidTr="00A3748F">
        <w:tc>
          <w:tcPr>
            <w:tcW w:w="1985" w:type="dxa"/>
            <w:shd w:val="clear" w:color="auto" w:fill="auto"/>
          </w:tcPr>
          <w:p w14:paraId="54599F81" w14:textId="77777777" w:rsidR="00F2463E" w:rsidRPr="00A3748F" w:rsidRDefault="00F2463E" w:rsidP="00F246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748F">
              <w:rPr>
                <w:rFonts w:ascii="Times New Roman" w:hAnsi="Times New Roman"/>
                <w:b/>
                <w:bCs/>
                <w:sz w:val="20"/>
                <w:szCs w:val="20"/>
              </w:rPr>
              <w:t>Поставщик</w:t>
            </w:r>
          </w:p>
        </w:tc>
        <w:tc>
          <w:tcPr>
            <w:tcW w:w="2268" w:type="dxa"/>
            <w:shd w:val="clear" w:color="auto" w:fill="auto"/>
          </w:tcPr>
          <w:p w14:paraId="0D490496" w14:textId="77777777" w:rsidR="00F2463E" w:rsidRPr="00A3748F" w:rsidRDefault="00F2463E" w:rsidP="00F246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748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поставляемой продукции/услуг</w:t>
            </w:r>
          </w:p>
        </w:tc>
        <w:tc>
          <w:tcPr>
            <w:tcW w:w="1347" w:type="dxa"/>
            <w:shd w:val="clear" w:color="auto" w:fill="auto"/>
          </w:tcPr>
          <w:p w14:paraId="4541B779" w14:textId="77777777" w:rsidR="00F2463E" w:rsidRPr="00A3748F" w:rsidRDefault="00F2463E" w:rsidP="00F246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748F">
              <w:rPr>
                <w:rFonts w:ascii="Times New Roman" w:hAnsi="Times New Roman"/>
                <w:b/>
                <w:bCs/>
                <w:sz w:val="20"/>
                <w:szCs w:val="20"/>
              </w:rPr>
              <w:t>Дата договора</w:t>
            </w:r>
          </w:p>
        </w:tc>
        <w:tc>
          <w:tcPr>
            <w:tcW w:w="1347" w:type="dxa"/>
            <w:shd w:val="clear" w:color="auto" w:fill="auto"/>
          </w:tcPr>
          <w:p w14:paraId="052873A7" w14:textId="77777777" w:rsidR="00F2463E" w:rsidRPr="00A3748F" w:rsidRDefault="00F2463E" w:rsidP="00F246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748F">
              <w:rPr>
                <w:rFonts w:ascii="Times New Roman" w:hAnsi="Times New Roman"/>
                <w:b/>
                <w:bCs/>
                <w:sz w:val="20"/>
                <w:szCs w:val="20"/>
              </w:rPr>
              <w:t>Срок действия договора</w:t>
            </w:r>
          </w:p>
        </w:tc>
        <w:tc>
          <w:tcPr>
            <w:tcW w:w="1701" w:type="dxa"/>
            <w:shd w:val="clear" w:color="auto" w:fill="auto"/>
          </w:tcPr>
          <w:p w14:paraId="7BE98736" w14:textId="77777777" w:rsidR="00F2463E" w:rsidRPr="00A3748F" w:rsidRDefault="00F2463E" w:rsidP="00F246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748F">
              <w:rPr>
                <w:rFonts w:ascii="Times New Roman" w:hAnsi="Times New Roman"/>
                <w:b/>
                <w:bCs/>
                <w:sz w:val="20"/>
                <w:szCs w:val="20"/>
              </w:rPr>
              <w:t>Объем поставок по договору, тыс.руб.</w:t>
            </w:r>
          </w:p>
        </w:tc>
        <w:tc>
          <w:tcPr>
            <w:tcW w:w="1701" w:type="dxa"/>
            <w:shd w:val="clear" w:color="auto" w:fill="auto"/>
          </w:tcPr>
          <w:p w14:paraId="48F50FA3" w14:textId="77777777" w:rsidR="00F2463E" w:rsidRPr="00A3748F" w:rsidRDefault="00F2463E" w:rsidP="00F246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748F">
              <w:rPr>
                <w:rFonts w:ascii="Times New Roman" w:hAnsi="Times New Roman"/>
                <w:b/>
                <w:bCs/>
                <w:sz w:val="20"/>
                <w:szCs w:val="20"/>
              </w:rPr>
              <w:t>Порядок расчетов</w:t>
            </w:r>
          </w:p>
        </w:tc>
      </w:tr>
      <w:tr w:rsidR="00C07FFE" w:rsidRPr="00C07FFE" w14:paraId="3427E165" w14:textId="77777777" w:rsidTr="00A3748F">
        <w:tc>
          <w:tcPr>
            <w:tcW w:w="1985" w:type="dxa"/>
            <w:shd w:val="clear" w:color="auto" w:fill="auto"/>
          </w:tcPr>
          <w:p w14:paraId="6748E99E" w14:textId="77777777" w:rsidR="00C07FFE" w:rsidRPr="00261BE7" w:rsidRDefault="00C07FFE" w:rsidP="00C07FF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</w:tcPr>
          <w:p w14:paraId="73372FD5" w14:textId="77777777" w:rsidR="00C07FFE" w:rsidRPr="00261BE7" w:rsidRDefault="00C07FFE" w:rsidP="00C07FF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47" w:type="dxa"/>
            <w:shd w:val="clear" w:color="auto" w:fill="auto"/>
          </w:tcPr>
          <w:p w14:paraId="2732EBA0" w14:textId="77777777" w:rsidR="00C07FFE" w:rsidRPr="00261BE7" w:rsidRDefault="00C07FFE" w:rsidP="00C07FF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47" w:type="dxa"/>
            <w:shd w:val="clear" w:color="auto" w:fill="auto"/>
          </w:tcPr>
          <w:p w14:paraId="67862CAB" w14:textId="77777777" w:rsidR="00C07FFE" w:rsidRPr="00261BE7" w:rsidRDefault="00C07FFE" w:rsidP="00C07FF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14:paraId="216C8A45" w14:textId="77777777" w:rsidR="00C07FFE" w:rsidRPr="00261BE7" w:rsidRDefault="00C07FFE" w:rsidP="00C07FF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14:paraId="5C012CFE" w14:textId="77777777" w:rsidR="00C07FFE" w:rsidRPr="00261BE7" w:rsidRDefault="00C07FFE" w:rsidP="00C07FF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07FFE" w:rsidRPr="00C07FFE" w14:paraId="391F215E" w14:textId="77777777" w:rsidTr="00A3748F">
        <w:tc>
          <w:tcPr>
            <w:tcW w:w="1985" w:type="dxa"/>
            <w:shd w:val="clear" w:color="auto" w:fill="auto"/>
          </w:tcPr>
          <w:p w14:paraId="78FEA05A" w14:textId="77777777" w:rsidR="00C07FFE" w:rsidRPr="00261BE7" w:rsidRDefault="00C07FFE" w:rsidP="00C07FF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</w:tcPr>
          <w:p w14:paraId="5B5A9388" w14:textId="77777777" w:rsidR="00C07FFE" w:rsidRPr="00261BE7" w:rsidRDefault="00C07FFE" w:rsidP="00C07FF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47" w:type="dxa"/>
            <w:shd w:val="clear" w:color="auto" w:fill="auto"/>
          </w:tcPr>
          <w:p w14:paraId="3CDAA58B" w14:textId="77777777" w:rsidR="00C07FFE" w:rsidRPr="00261BE7" w:rsidRDefault="00C07FFE" w:rsidP="00C07FF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47" w:type="dxa"/>
            <w:shd w:val="clear" w:color="auto" w:fill="auto"/>
          </w:tcPr>
          <w:p w14:paraId="2B0D96DF" w14:textId="77777777" w:rsidR="00C07FFE" w:rsidRPr="00261BE7" w:rsidRDefault="00C07FFE" w:rsidP="00C07FF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14:paraId="4361A687" w14:textId="77777777" w:rsidR="00C07FFE" w:rsidRPr="00261BE7" w:rsidRDefault="00C07FFE" w:rsidP="00C07FF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14:paraId="143E67C1" w14:textId="77777777" w:rsidR="00C07FFE" w:rsidRPr="00261BE7" w:rsidRDefault="00C07FFE" w:rsidP="00C07FF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07FFE" w:rsidRPr="00C07FFE" w14:paraId="417ED4EF" w14:textId="77777777" w:rsidTr="00A3748F">
        <w:tc>
          <w:tcPr>
            <w:tcW w:w="1985" w:type="dxa"/>
            <w:shd w:val="clear" w:color="auto" w:fill="auto"/>
          </w:tcPr>
          <w:p w14:paraId="7A4FED36" w14:textId="77777777" w:rsidR="00C07FFE" w:rsidRPr="00261BE7" w:rsidRDefault="00C07FFE" w:rsidP="00C07FF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</w:tcPr>
          <w:p w14:paraId="674C1731" w14:textId="77777777" w:rsidR="00C07FFE" w:rsidRPr="00261BE7" w:rsidRDefault="00C07FFE" w:rsidP="00C07FF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47" w:type="dxa"/>
            <w:shd w:val="clear" w:color="auto" w:fill="auto"/>
          </w:tcPr>
          <w:p w14:paraId="6D22A643" w14:textId="77777777" w:rsidR="00C07FFE" w:rsidRPr="00261BE7" w:rsidRDefault="00C07FFE" w:rsidP="00C07FF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47" w:type="dxa"/>
            <w:shd w:val="clear" w:color="auto" w:fill="auto"/>
          </w:tcPr>
          <w:p w14:paraId="65515505" w14:textId="77777777" w:rsidR="00C07FFE" w:rsidRPr="00261BE7" w:rsidRDefault="00C07FFE" w:rsidP="00C07FF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14:paraId="7C37843E" w14:textId="77777777" w:rsidR="00C07FFE" w:rsidRPr="00261BE7" w:rsidRDefault="00C07FFE" w:rsidP="00C07FF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14:paraId="78D94025" w14:textId="77777777" w:rsidR="00C07FFE" w:rsidRPr="00261BE7" w:rsidRDefault="00C07FFE" w:rsidP="00C07FF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F2463E" w:rsidRPr="00C07FFE" w14:paraId="73A79FC3" w14:textId="77777777" w:rsidTr="00A3748F">
        <w:tc>
          <w:tcPr>
            <w:tcW w:w="1985" w:type="dxa"/>
            <w:shd w:val="clear" w:color="auto" w:fill="auto"/>
          </w:tcPr>
          <w:p w14:paraId="39BBBAA7" w14:textId="77777777" w:rsidR="00F2463E" w:rsidRPr="00261BE7" w:rsidRDefault="00F2463E" w:rsidP="00C07FF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</w:tcPr>
          <w:p w14:paraId="71F46CBC" w14:textId="77777777" w:rsidR="00F2463E" w:rsidRPr="00261BE7" w:rsidRDefault="00F2463E" w:rsidP="00C07FF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47" w:type="dxa"/>
            <w:shd w:val="clear" w:color="auto" w:fill="auto"/>
          </w:tcPr>
          <w:p w14:paraId="48FC60DB" w14:textId="77777777" w:rsidR="00F2463E" w:rsidRPr="00261BE7" w:rsidRDefault="00F2463E" w:rsidP="00C07FF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47" w:type="dxa"/>
            <w:shd w:val="clear" w:color="auto" w:fill="auto"/>
          </w:tcPr>
          <w:p w14:paraId="151C9571" w14:textId="77777777" w:rsidR="00F2463E" w:rsidRPr="00261BE7" w:rsidRDefault="00F2463E" w:rsidP="00C07FF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14:paraId="049DC867" w14:textId="77777777" w:rsidR="00F2463E" w:rsidRPr="00261BE7" w:rsidRDefault="00F2463E" w:rsidP="00C07FF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14:paraId="341DBB4F" w14:textId="77777777" w:rsidR="00F2463E" w:rsidRPr="00261BE7" w:rsidRDefault="00F2463E" w:rsidP="00C07FF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F2463E" w:rsidRPr="00C07FFE" w14:paraId="121D126E" w14:textId="77777777" w:rsidTr="00A3748F">
        <w:tc>
          <w:tcPr>
            <w:tcW w:w="1985" w:type="dxa"/>
            <w:shd w:val="clear" w:color="auto" w:fill="auto"/>
          </w:tcPr>
          <w:p w14:paraId="00A8E26C" w14:textId="77777777" w:rsidR="00F2463E" w:rsidRPr="00261BE7" w:rsidRDefault="00F2463E" w:rsidP="00C07FF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</w:tcPr>
          <w:p w14:paraId="6A02EFF8" w14:textId="77777777" w:rsidR="00F2463E" w:rsidRPr="00261BE7" w:rsidRDefault="00F2463E" w:rsidP="00C07FF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47" w:type="dxa"/>
            <w:shd w:val="clear" w:color="auto" w:fill="auto"/>
          </w:tcPr>
          <w:p w14:paraId="0DBCF9C7" w14:textId="77777777" w:rsidR="00F2463E" w:rsidRPr="00261BE7" w:rsidRDefault="00F2463E" w:rsidP="00C07FF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47" w:type="dxa"/>
            <w:shd w:val="clear" w:color="auto" w:fill="auto"/>
          </w:tcPr>
          <w:p w14:paraId="25C70FD3" w14:textId="77777777" w:rsidR="00F2463E" w:rsidRPr="00261BE7" w:rsidRDefault="00F2463E" w:rsidP="00C07FF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14:paraId="60B6E4E5" w14:textId="77777777" w:rsidR="00F2463E" w:rsidRPr="00261BE7" w:rsidRDefault="00F2463E" w:rsidP="00C07FF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14:paraId="63781DD3" w14:textId="77777777" w:rsidR="00F2463E" w:rsidRPr="00261BE7" w:rsidRDefault="00F2463E" w:rsidP="00C07FFE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14:paraId="0058B339" w14:textId="77777777" w:rsidR="001916D2" w:rsidRPr="001916D2" w:rsidRDefault="001916D2" w:rsidP="001916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16D2">
        <w:rPr>
          <w:rFonts w:ascii="Times New Roman" w:hAnsi="Times New Roman"/>
          <w:sz w:val="20"/>
          <w:szCs w:val="20"/>
        </w:rPr>
        <w:t>*(предоставить копии документов)</w:t>
      </w:r>
    </w:p>
    <w:p w14:paraId="65E03A17" w14:textId="77777777" w:rsidR="005B5291" w:rsidRPr="00210853" w:rsidRDefault="005B5291" w:rsidP="005B5291">
      <w:pPr>
        <w:spacing w:after="0" w:line="240" w:lineRule="auto"/>
        <w:ind w:firstLine="706"/>
        <w:jc w:val="both"/>
        <w:rPr>
          <w:rFonts w:ascii="Times New Roman" w:hAnsi="Times New Roman"/>
          <w:sz w:val="20"/>
          <w:szCs w:val="20"/>
        </w:rPr>
      </w:pPr>
    </w:p>
    <w:p w14:paraId="662180E3" w14:textId="77777777" w:rsidR="00A93497" w:rsidRPr="00A93497" w:rsidRDefault="00A93497" w:rsidP="0010437E">
      <w:pPr>
        <w:suppressAutoHyphens/>
        <w:spacing w:after="0" w:line="240" w:lineRule="auto"/>
        <w:rPr>
          <w:rFonts w:ascii="Times New Roman" w:hAnsi="Times New Roman"/>
          <w:b/>
          <w:sz w:val="24"/>
          <w:szCs w:val="20"/>
          <w:lang w:eastAsia="ar-SA"/>
        </w:rPr>
      </w:pPr>
      <w:r w:rsidRPr="00A93497">
        <w:rPr>
          <w:rFonts w:ascii="Times New Roman" w:hAnsi="Times New Roman"/>
          <w:b/>
          <w:sz w:val="24"/>
          <w:szCs w:val="20"/>
          <w:lang w:eastAsia="ar-SA"/>
        </w:rPr>
        <w:t xml:space="preserve">Ожидаемая </w:t>
      </w:r>
      <w:r w:rsidR="00067DAD">
        <w:rPr>
          <w:rFonts w:ascii="Times New Roman" w:hAnsi="Times New Roman"/>
          <w:b/>
          <w:sz w:val="24"/>
          <w:szCs w:val="20"/>
          <w:lang w:eastAsia="ar-SA"/>
        </w:rPr>
        <w:t xml:space="preserve">чистая </w:t>
      </w:r>
      <w:r w:rsidRPr="00A93497">
        <w:rPr>
          <w:rFonts w:ascii="Times New Roman" w:hAnsi="Times New Roman"/>
          <w:b/>
          <w:sz w:val="24"/>
          <w:szCs w:val="20"/>
          <w:lang w:eastAsia="ar-SA"/>
        </w:rPr>
        <w:t>прибыль от реализации проекта</w:t>
      </w:r>
      <w:r>
        <w:rPr>
          <w:rFonts w:ascii="Times New Roman" w:hAnsi="Times New Roman"/>
          <w:b/>
          <w:sz w:val="24"/>
          <w:szCs w:val="20"/>
          <w:lang w:eastAsia="ar-SA"/>
        </w:rPr>
        <w:t xml:space="preserve">: </w:t>
      </w:r>
      <w:r w:rsidRPr="00045EF1">
        <w:rPr>
          <w:rFonts w:ascii="Times New Roman" w:hAnsi="Times New Roman"/>
          <w:bCs/>
          <w:sz w:val="24"/>
          <w:szCs w:val="20"/>
          <w:lang w:eastAsia="ar-SA"/>
        </w:rPr>
        <w:t>_________________________________</w:t>
      </w:r>
    </w:p>
    <w:p w14:paraId="2E5A6858" w14:textId="77777777" w:rsidR="00824685" w:rsidRDefault="00824685" w:rsidP="0010437E">
      <w:pPr>
        <w:suppressAutoHyphens/>
        <w:spacing w:after="0" w:line="240" w:lineRule="auto"/>
        <w:rPr>
          <w:rFonts w:ascii="Times New Roman" w:hAnsi="Times New Roman"/>
          <w:b/>
          <w:sz w:val="24"/>
          <w:szCs w:val="20"/>
          <w:u w:val="single"/>
          <w:lang w:eastAsia="ar-SA"/>
        </w:rPr>
      </w:pPr>
    </w:p>
    <w:p w14:paraId="5D61D6AD" w14:textId="77777777" w:rsidR="0010437E" w:rsidRPr="0059665D" w:rsidRDefault="0010437E" w:rsidP="0010437E">
      <w:pPr>
        <w:suppressAutoHyphens/>
        <w:spacing w:after="0" w:line="240" w:lineRule="auto"/>
        <w:rPr>
          <w:rFonts w:ascii="Times New Roman" w:hAnsi="Times New Roman"/>
          <w:b/>
          <w:sz w:val="24"/>
          <w:szCs w:val="20"/>
          <w:u w:val="single"/>
          <w:lang w:eastAsia="ar-SA"/>
        </w:rPr>
      </w:pPr>
      <w:r w:rsidRPr="0059665D">
        <w:rPr>
          <w:rFonts w:ascii="Times New Roman" w:hAnsi="Times New Roman"/>
          <w:b/>
          <w:sz w:val="24"/>
          <w:szCs w:val="20"/>
          <w:u w:val="single"/>
          <w:lang w:eastAsia="ar-SA"/>
        </w:rPr>
        <w:t xml:space="preserve">ПРОЧАЯ ИНФОРМАЦИЯ ПО ВАШЕМУ ПРОЕКТУ: </w:t>
      </w:r>
    </w:p>
    <w:p w14:paraId="0D759B78" w14:textId="77777777" w:rsidR="0010437E" w:rsidRPr="00150A82" w:rsidRDefault="0010437E" w:rsidP="0010437E">
      <w:pPr>
        <w:suppressAutoHyphens/>
        <w:spacing w:after="0" w:line="240" w:lineRule="auto"/>
        <w:rPr>
          <w:rFonts w:ascii="Times New Roman" w:hAnsi="Times New Roman"/>
          <w:bCs/>
          <w:sz w:val="24"/>
          <w:szCs w:val="20"/>
          <w:lang w:eastAsia="ar-SA"/>
        </w:rPr>
      </w:pPr>
      <w:r w:rsidRPr="00150A82">
        <w:rPr>
          <w:rFonts w:ascii="Times New Roman" w:hAnsi="Times New Roman"/>
          <w:bCs/>
          <w:sz w:val="24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6CCD" w:rsidRPr="00150A82">
        <w:rPr>
          <w:rFonts w:ascii="Times New Roman" w:hAnsi="Times New Roman"/>
          <w:bCs/>
          <w:sz w:val="24"/>
          <w:szCs w:val="20"/>
          <w:lang w:eastAsia="ar-SA"/>
        </w:rPr>
        <w:t>______</w:t>
      </w:r>
      <w:r w:rsidRPr="00150A82">
        <w:rPr>
          <w:rFonts w:ascii="Times New Roman" w:hAnsi="Times New Roman"/>
          <w:bCs/>
          <w:sz w:val="24"/>
          <w:szCs w:val="20"/>
          <w:lang w:eastAsia="ar-SA"/>
        </w:rPr>
        <w:t xml:space="preserve">__________ </w:t>
      </w:r>
    </w:p>
    <w:p w14:paraId="73D9FE4B" w14:textId="77777777" w:rsidR="00F52E0C" w:rsidRDefault="00F52E0C" w:rsidP="00F52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CFD69D4" w14:textId="77777777" w:rsidR="00EF4CDB" w:rsidRDefault="00EF4CDB" w:rsidP="007C69D9">
      <w:pPr>
        <w:suppressAutoHyphens/>
        <w:spacing w:after="0" w:line="240" w:lineRule="auto"/>
        <w:rPr>
          <w:rFonts w:ascii="Times New Roman" w:hAnsi="Times New Roman"/>
          <w:b/>
          <w:sz w:val="24"/>
          <w:szCs w:val="20"/>
          <w:lang w:eastAsia="ar-SA"/>
        </w:rPr>
      </w:pPr>
      <w:r w:rsidRPr="00FD210F">
        <w:rPr>
          <w:rFonts w:ascii="Times New Roman" w:hAnsi="Times New Roman"/>
          <w:b/>
          <w:sz w:val="24"/>
          <w:szCs w:val="20"/>
          <w:lang w:eastAsia="ar-SA"/>
        </w:rPr>
        <w:t>Приложение:</w:t>
      </w:r>
      <w:r w:rsidR="00364BB9" w:rsidRPr="00FD210F">
        <w:rPr>
          <w:rFonts w:ascii="Times New Roman" w:hAnsi="Times New Roman"/>
          <w:b/>
          <w:sz w:val="24"/>
          <w:szCs w:val="20"/>
          <w:lang w:eastAsia="ar-SA"/>
        </w:rPr>
        <w:t xml:space="preserve"> </w:t>
      </w:r>
      <w:r w:rsidR="00A824EE" w:rsidRPr="00FD210F">
        <w:rPr>
          <w:rFonts w:ascii="Times New Roman" w:hAnsi="Times New Roman"/>
          <w:b/>
          <w:sz w:val="24"/>
          <w:szCs w:val="20"/>
          <w:lang w:eastAsia="ar-SA"/>
        </w:rPr>
        <w:t>Прогноз движения денежных средств</w:t>
      </w:r>
      <w:r w:rsidR="00FD210F">
        <w:rPr>
          <w:rFonts w:ascii="Times New Roman" w:hAnsi="Times New Roman"/>
          <w:b/>
          <w:sz w:val="24"/>
          <w:szCs w:val="20"/>
          <w:lang w:eastAsia="ar-SA"/>
        </w:rPr>
        <w:t>.</w:t>
      </w:r>
    </w:p>
    <w:p w14:paraId="70D190C0" w14:textId="77777777" w:rsidR="00364BB9" w:rsidRDefault="00364BB9" w:rsidP="007C69D9">
      <w:pPr>
        <w:suppressAutoHyphens/>
        <w:spacing w:after="0" w:line="240" w:lineRule="auto"/>
        <w:rPr>
          <w:rFonts w:ascii="Times New Roman" w:hAnsi="Times New Roman"/>
          <w:b/>
          <w:sz w:val="24"/>
          <w:szCs w:val="20"/>
          <w:lang w:eastAsia="ar-SA"/>
        </w:rPr>
      </w:pPr>
    </w:p>
    <w:p w14:paraId="32AB126F" w14:textId="77777777" w:rsidR="00F50A6E" w:rsidRDefault="00F50A6E" w:rsidP="007C69D9">
      <w:pPr>
        <w:suppressAutoHyphens/>
        <w:spacing w:after="0" w:line="240" w:lineRule="auto"/>
        <w:rPr>
          <w:rFonts w:ascii="Times New Roman" w:hAnsi="Times New Roman"/>
          <w:b/>
          <w:sz w:val="24"/>
          <w:szCs w:val="20"/>
          <w:lang w:eastAsia="ar-SA"/>
        </w:rPr>
      </w:pPr>
    </w:p>
    <w:p w14:paraId="67EEE963" w14:textId="77777777" w:rsidR="00F50A6E" w:rsidRDefault="00F50A6E" w:rsidP="007C69D9">
      <w:pPr>
        <w:suppressAutoHyphens/>
        <w:spacing w:after="0" w:line="240" w:lineRule="auto"/>
        <w:rPr>
          <w:rFonts w:ascii="Times New Roman" w:hAnsi="Times New Roman"/>
          <w:b/>
          <w:sz w:val="24"/>
          <w:szCs w:val="20"/>
          <w:lang w:eastAsia="ar-SA"/>
        </w:rPr>
      </w:pPr>
      <w:r>
        <w:rPr>
          <w:rFonts w:ascii="Times New Roman" w:hAnsi="Times New Roman"/>
          <w:b/>
          <w:sz w:val="24"/>
          <w:szCs w:val="20"/>
          <w:lang w:eastAsia="ar-SA"/>
        </w:rPr>
        <w:t xml:space="preserve">«___»___________20__ г. </w:t>
      </w:r>
      <w:r>
        <w:rPr>
          <w:rFonts w:ascii="Times New Roman" w:hAnsi="Times New Roman"/>
          <w:b/>
          <w:sz w:val="24"/>
          <w:szCs w:val="20"/>
          <w:lang w:eastAsia="ar-SA"/>
        </w:rPr>
        <w:tab/>
      </w:r>
      <w:r>
        <w:rPr>
          <w:rFonts w:ascii="Times New Roman" w:hAnsi="Times New Roman"/>
          <w:b/>
          <w:sz w:val="24"/>
          <w:szCs w:val="20"/>
          <w:lang w:eastAsia="ar-SA"/>
        </w:rPr>
        <w:tab/>
      </w:r>
      <w:r>
        <w:rPr>
          <w:rFonts w:ascii="Times New Roman" w:hAnsi="Times New Roman"/>
          <w:b/>
          <w:sz w:val="24"/>
          <w:szCs w:val="20"/>
          <w:lang w:eastAsia="ar-SA"/>
        </w:rPr>
        <w:tab/>
      </w:r>
      <w:r>
        <w:rPr>
          <w:rFonts w:ascii="Times New Roman" w:hAnsi="Times New Roman"/>
          <w:b/>
          <w:sz w:val="24"/>
          <w:szCs w:val="20"/>
          <w:lang w:eastAsia="ar-SA"/>
        </w:rPr>
        <w:tab/>
      </w:r>
      <w:r>
        <w:rPr>
          <w:rFonts w:ascii="Times New Roman" w:hAnsi="Times New Roman"/>
          <w:b/>
          <w:sz w:val="24"/>
          <w:szCs w:val="20"/>
          <w:lang w:eastAsia="ar-SA"/>
        </w:rPr>
        <w:tab/>
      </w:r>
      <w:r>
        <w:rPr>
          <w:rFonts w:ascii="Times New Roman" w:hAnsi="Times New Roman"/>
          <w:b/>
          <w:sz w:val="24"/>
          <w:szCs w:val="20"/>
          <w:lang w:eastAsia="ar-SA"/>
        </w:rPr>
        <w:tab/>
        <w:t>/__________________________/</w:t>
      </w:r>
    </w:p>
    <w:p w14:paraId="537C7C97" w14:textId="77777777" w:rsidR="00E14C11" w:rsidRDefault="00E64321" w:rsidP="007C69D9">
      <w:pPr>
        <w:suppressAutoHyphens/>
        <w:spacing w:after="0" w:line="240" w:lineRule="auto"/>
        <w:rPr>
          <w:rFonts w:ascii="Times New Roman" w:hAnsi="Times New Roman"/>
          <w:b/>
          <w:sz w:val="24"/>
          <w:szCs w:val="20"/>
          <w:lang w:eastAsia="ar-SA"/>
        </w:rPr>
      </w:pPr>
      <w:r>
        <w:rPr>
          <w:rFonts w:ascii="Times New Roman" w:hAnsi="Times New Roman"/>
          <w:b/>
          <w:sz w:val="24"/>
          <w:szCs w:val="20"/>
          <w:lang w:eastAsia="ar-SA"/>
        </w:rPr>
        <w:tab/>
      </w:r>
      <w:r>
        <w:rPr>
          <w:rFonts w:ascii="Times New Roman" w:hAnsi="Times New Roman"/>
          <w:b/>
          <w:sz w:val="24"/>
          <w:szCs w:val="20"/>
          <w:lang w:eastAsia="ar-SA"/>
        </w:rPr>
        <w:tab/>
      </w:r>
      <w:r>
        <w:rPr>
          <w:rFonts w:ascii="Times New Roman" w:hAnsi="Times New Roman"/>
          <w:b/>
          <w:sz w:val="24"/>
          <w:szCs w:val="20"/>
          <w:lang w:eastAsia="ar-SA"/>
        </w:rPr>
        <w:tab/>
      </w:r>
      <w:r>
        <w:rPr>
          <w:rFonts w:ascii="Times New Roman" w:hAnsi="Times New Roman"/>
          <w:b/>
          <w:sz w:val="24"/>
          <w:szCs w:val="20"/>
          <w:lang w:eastAsia="ar-SA"/>
        </w:rPr>
        <w:tab/>
      </w:r>
      <w:r>
        <w:rPr>
          <w:rFonts w:ascii="Times New Roman" w:hAnsi="Times New Roman"/>
          <w:b/>
          <w:sz w:val="24"/>
          <w:szCs w:val="20"/>
          <w:lang w:eastAsia="ar-SA"/>
        </w:rPr>
        <w:tab/>
        <w:t>м.п.</w:t>
      </w:r>
    </w:p>
    <w:p w14:paraId="69C48FD5" w14:textId="77777777" w:rsidR="00E14C11" w:rsidRPr="0027338E" w:rsidRDefault="00E14C11" w:rsidP="007C69D9">
      <w:pPr>
        <w:suppressAutoHyphens/>
        <w:spacing w:after="0" w:line="240" w:lineRule="auto"/>
        <w:rPr>
          <w:rFonts w:ascii="Times New Roman" w:hAnsi="Times New Roman"/>
          <w:b/>
          <w:sz w:val="24"/>
          <w:szCs w:val="20"/>
          <w:lang w:eastAsia="ar-SA"/>
        </w:rPr>
      </w:pPr>
    </w:p>
    <w:sectPr w:rsidR="00E14C11" w:rsidRPr="0027338E" w:rsidSect="00A53E4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154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658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162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6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746"/>
        </w:tabs>
        <w:ind w:left="4746" w:hanging="144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414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14851208">
    <w:abstractNumId w:val="0"/>
  </w:num>
  <w:num w:numId="2" w16cid:durableId="1271622648">
    <w:abstractNumId w:val="1"/>
  </w:num>
  <w:num w:numId="3" w16cid:durableId="1134177625">
    <w:abstractNumId w:val="2"/>
  </w:num>
  <w:num w:numId="4" w16cid:durableId="88432021">
    <w:abstractNumId w:val="3"/>
  </w:num>
  <w:num w:numId="5" w16cid:durableId="556354139">
    <w:abstractNumId w:val="4"/>
  </w:num>
  <w:num w:numId="6" w16cid:durableId="913853710">
    <w:abstractNumId w:val="5"/>
  </w:num>
  <w:num w:numId="7" w16cid:durableId="1815172091">
    <w:abstractNumId w:val="6"/>
  </w:num>
  <w:num w:numId="8" w16cid:durableId="333146835">
    <w:abstractNumId w:val="7"/>
  </w:num>
  <w:num w:numId="9" w16cid:durableId="10661062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D9"/>
    <w:rsid w:val="00024585"/>
    <w:rsid w:val="00045EF1"/>
    <w:rsid w:val="00067DAD"/>
    <w:rsid w:val="000E4047"/>
    <w:rsid w:val="000E7A6A"/>
    <w:rsid w:val="0010437E"/>
    <w:rsid w:val="00123852"/>
    <w:rsid w:val="00137482"/>
    <w:rsid w:val="00150A82"/>
    <w:rsid w:val="001916D2"/>
    <w:rsid w:val="001B652C"/>
    <w:rsid w:val="001F69A8"/>
    <w:rsid w:val="00210853"/>
    <w:rsid w:val="00222CEB"/>
    <w:rsid w:val="00261BE7"/>
    <w:rsid w:val="0027338E"/>
    <w:rsid w:val="00290241"/>
    <w:rsid w:val="0029424F"/>
    <w:rsid w:val="002A6CCD"/>
    <w:rsid w:val="002A7885"/>
    <w:rsid w:val="002B7FCC"/>
    <w:rsid w:val="002C0085"/>
    <w:rsid w:val="00317364"/>
    <w:rsid w:val="00364BB9"/>
    <w:rsid w:val="00366204"/>
    <w:rsid w:val="003D148E"/>
    <w:rsid w:val="003F7FEA"/>
    <w:rsid w:val="00447CBE"/>
    <w:rsid w:val="00452237"/>
    <w:rsid w:val="004603E6"/>
    <w:rsid w:val="004949B1"/>
    <w:rsid w:val="004B6852"/>
    <w:rsid w:val="004E40E3"/>
    <w:rsid w:val="0052234F"/>
    <w:rsid w:val="00554C97"/>
    <w:rsid w:val="005554DE"/>
    <w:rsid w:val="00567761"/>
    <w:rsid w:val="0059610F"/>
    <w:rsid w:val="005961D7"/>
    <w:rsid w:val="0059665D"/>
    <w:rsid w:val="005B5291"/>
    <w:rsid w:val="005C40FB"/>
    <w:rsid w:val="005E78BD"/>
    <w:rsid w:val="005F1B78"/>
    <w:rsid w:val="00612B9E"/>
    <w:rsid w:val="0061343A"/>
    <w:rsid w:val="00663E6D"/>
    <w:rsid w:val="006A1D15"/>
    <w:rsid w:val="006B1E55"/>
    <w:rsid w:val="006C6CF5"/>
    <w:rsid w:val="00706A89"/>
    <w:rsid w:val="00716686"/>
    <w:rsid w:val="007638DA"/>
    <w:rsid w:val="007C69D9"/>
    <w:rsid w:val="007F5F81"/>
    <w:rsid w:val="00824685"/>
    <w:rsid w:val="00874D5B"/>
    <w:rsid w:val="008A762F"/>
    <w:rsid w:val="008C3733"/>
    <w:rsid w:val="00964059"/>
    <w:rsid w:val="00966C1E"/>
    <w:rsid w:val="009B56EC"/>
    <w:rsid w:val="00A022D7"/>
    <w:rsid w:val="00A21563"/>
    <w:rsid w:val="00A3748F"/>
    <w:rsid w:val="00A42E5C"/>
    <w:rsid w:val="00A53E45"/>
    <w:rsid w:val="00A57FF4"/>
    <w:rsid w:val="00A824EE"/>
    <w:rsid w:val="00A93497"/>
    <w:rsid w:val="00AC33BB"/>
    <w:rsid w:val="00B1716E"/>
    <w:rsid w:val="00B1718B"/>
    <w:rsid w:val="00B30DAD"/>
    <w:rsid w:val="00B55F40"/>
    <w:rsid w:val="00B73369"/>
    <w:rsid w:val="00B8274E"/>
    <w:rsid w:val="00BA6013"/>
    <w:rsid w:val="00BC11CF"/>
    <w:rsid w:val="00C07FFE"/>
    <w:rsid w:val="00C35643"/>
    <w:rsid w:val="00C43076"/>
    <w:rsid w:val="00CC2801"/>
    <w:rsid w:val="00D93EBC"/>
    <w:rsid w:val="00DE6AA1"/>
    <w:rsid w:val="00E030C1"/>
    <w:rsid w:val="00E1150D"/>
    <w:rsid w:val="00E14C11"/>
    <w:rsid w:val="00E445F2"/>
    <w:rsid w:val="00E64321"/>
    <w:rsid w:val="00EF4CDB"/>
    <w:rsid w:val="00F060DF"/>
    <w:rsid w:val="00F2463E"/>
    <w:rsid w:val="00F41A96"/>
    <w:rsid w:val="00F437EB"/>
    <w:rsid w:val="00F50A6E"/>
    <w:rsid w:val="00F52E0C"/>
    <w:rsid w:val="00F70231"/>
    <w:rsid w:val="00F8592A"/>
    <w:rsid w:val="00F875EE"/>
    <w:rsid w:val="00F923C3"/>
    <w:rsid w:val="00FA04C7"/>
    <w:rsid w:val="00FD210F"/>
    <w:rsid w:val="00FE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2F4A"/>
  <w15:docId w15:val="{00E55C86-76F3-46B0-A6C4-6F47320D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DA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076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076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076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30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3076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3076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307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3076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307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3076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43076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43076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43076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4307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C43076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4307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43076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C43076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C43076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43076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43076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3076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43076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43076"/>
    <w:rPr>
      <w:b/>
      <w:bCs/>
    </w:rPr>
  </w:style>
  <w:style w:type="character" w:styleId="a9">
    <w:name w:val="Emphasis"/>
    <w:uiPriority w:val="20"/>
    <w:qFormat/>
    <w:rsid w:val="00C43076"/>
    <w:rPr>
      <w:i/>
      <w:iCs/>
    </w:rPr>
  </w:style>
  <w:style w:type="paragraph" w:styleId="aa">
    <w:name w:val="No Spacing"/>
    <w:uiPriority w:val="1"/>
    <w:qFormat/>
    <w:rsid w:val="00C43076"/>
    <w:rPr>
      <w:sz w:val="22"/>
      <w:szCs w:val="22"/>
    </w:rPr>
  </w:style>
  <w:style w:type="paragraph" w:styleId="ab">
    <w:name w:val="List Paragraph"/>
    <w:aliases w:val="Абзац списка для документа"/>
    <w:basedOn w:val="a"/>
    <w:link w:val="ac"/>
    <w:uiPriority w:val="99"/>
    <w:qFormat/>
    <w:rsid w:val="00C430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3076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C43076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4307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43076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C43076"/>
    <w:rPr>
      <w:i/>
      <w:iCs/>
      <w:color w:val="808080"/>
    </w:rPr>
  </w:style>
  <w:style w:type="character" w:styleId="af0">
    <w:name w:val="Intense Emphasis"/>
    <w:uiPriority w:val="21"/>
    <w:qFormat/>
    <w:rsid w:val="00C43076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C43076"/>
    <w:rPr>
      <w:smallCaps/>
      <w:color w:val="DA1F28"/>
      <w:u w:val="single"/>
    </w:rPr>
  </w:style>
  <w:style w:type="character" w:styleId="af2">
    <w:name w:val="Intense Reference"/>
    <w:uiPriority w:val="32"/>
    <w:qFormat/>
    <w:rsid w:val="00C43076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C4307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43076"/>
    <w:pPr>
      <w:outlineLvl w:val="9"/>
    </w:pPr>
  </w:style>
  <w:style w:type="character" w:customStyle="1" w:styleId="ac">
    <w:name w:val="Абзац списка Знак"/>
    <w:aliases w:val="Абзац списка для документа Знак"/>
    <w:link w:val="ab"/>
    <w:uiPriority w:val="99"/>
    <w:rsid w:val="00C43076"/>
    <w:rPr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7C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69D9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4E4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Главная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C382E-5419-47D8-B06C-08684AE8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1 1</cp:lastModifiedBy>
  <cp:revision>2</cp:revision>
  <cp:lastPrinted>2019-11-15T08:36:00Z</cp:lastPrinted>
  <dcterms:created xsi:type="dcterms:W3CDTF">2022-08-11T07:08:00Z</dcterms:created>
  <dcterms:modified xsi:type="dcterms:W3CDTF">2022-08-11T07:08:00Z</dcterms:modified>
</cp:coreProperties>
</file>